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66D6" w14:textId="77777777" w:rsidR="00992387" w:rsidRDefault="00000000">
      <w:pPr>
        <w:spacing w:before="6"/>
        <w:ind w:left="3559"/>
      </w:pPr>
      <w:r>
        <w:pict w14:anchorId="5EB99A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96.75pt">
            <v:imagedata r:id="rId7" o:title=""/>
          </v:shape>
        </w:pict>
      </w:r>
    </w:p>
    <w:p w14:paraId="1117D5C5" w14:textId="77777777" w:rsidR="00992387" w:rsidRDefault="00000000">
      <w:pPr>
        <w:spacing w:before="18"/>
        <w:ind w:left="2700" w:right="260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231F20"/>
          <w:sz w:val="28"/>
          <w:szCs w:val="28"/>
        </w:rPr>
        <w:t>Greater San Jose</w:t>
      </w:r>
      <w:r>
        <w:rPr>
          <w:rFonts w:ascii="Cambria" w:eastAsia="Cambria" w:hAnsi="Cambria" w:cs="Cambria"/>
          <w:color w:val="231F2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31F20"/>
          <w:sz w:val="28"/>
          <w:szCs w:val="28"/>
        </w:rPr>
        <w:t>Chapter Operating Guide</w:t>
      </w:r>
    </w:p>
    <w:p w14:paraId="5A70989E" w14:textId="77777777" w:rsidR="00992387" w:rsidRDefault="00000000">
      <w:pPr>
        <w:spacing w:line="320" w:lineRule="exact"/>
        <w:ind w:left="4451" w:right="441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231F20"/>
          <w:sz w:val="28"/>
          <w:szCs w:val="28"/>
        </w:rPr>
        <w:t>WISE</w:t>
      </w:r>
      <w:r>
        <w:rPr>
          <w:rFonts w:ascii="Cambria" w:eastAsia="Cambria" w:hAnsi="Cambria" w:cs="Cambria"/>
          <w:b/>
          <w:color w:val="231F2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231F20"/>
          <w:sz w:val="28"/>
          <w:szCs w:val="28"/>
        </w:rPr>
        <w:t>Chair</w:t>
      </w:r>
    </w:p>
    <w:p w14:paraId="2C9BCC20" w14:textId="468D584D" w:rsidR="00992387" w:rsidRDefault="00000000">
      <w:pPr>
        <w:spacing w:before="9" w:line="240" w:lineRule="exact"/>
        <w:ind w:left="4050" w:right="4013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color w:val="231F20"/>
          <w:position w:val="-1"/>
          <w:sz w:val="22"/>
          <w:szCs w:val="22"/>
        </w:rPr>
        <w:t xml:space="preserve">Updated:  </w:t>
      </w:r>
      <w:r w:rsidR="001A2376">
        <w:rPr>
          <w:rFonts w:ascii="Cambria" w:eastAsia="Cambria" w:hAnsi="Cambria" w:cs="Cambria"/>
          <w:b/>
          <w:i/>
          <w:color w:val="231F20"/>
          <w:position w:val="-1"/>
          <w:sz w:val="22"/>
          <w:szCs w:val="22"/>
        </w:rPr>
        <w:t>02/12/</w:t>
      </w:r>
      <w:r>
        <w:rPr>
          <w:rFonts w:ascii="Cambria" w:eastAsia="Cambria" w:hAnsi="Cambria" w:cs="Cambria"/>
          <w:b/>
          <w:i/>
          <w:color w:val="231F20"/>
          <w:position w:val="-1"/>
          <w:sz w:val="22"/>
          <w:szCs w:val="22"/>
        </w:rPr>
        <w:t>19</w:t>
      </w:r>
    </w:p>
    <w:p w14:paraId="6FF2C296" w14:textId="77777777" w:rsidR="00992387" w:rsidRDefault="00992387">
      <w:pPr>
        <w:spacing w:before="14" w:line="280" w:lineRule="exact"/>
        <w:rPr>
          <w:sz w:val="28"/>
          <w:szCs w:val="28"/>
        </w:rPr>
      </w:pPr>
    </w:p>
    <w:p w14:paraId="4F1FE1F6" w14:textId="45A8D300" w:rsidR="00992387" w:rsidRDefault="00000000">
      <w:pPr>
        <w:spacing w:line="340" w:lineRule="exact"/>
        <w:ind w:left="1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Purp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o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se  Sc</w:t>
      </w:r>
      <w:r>
        <w:rPr>
          <w:rFonts w:ascii="Calibri" w:eastAsia="Calibri" w:hAnsi="Calibri" w:cs="Calibri"/>
          <w:b/>
          <w:color w:val="231F20"/>
          <w:spacing w:val="-3"/>
          <w:sz w:val="28"/>
          <w:szCs w:val="28"/>
          <w:u w:val="thick" w:color="231F20"/>
        </w:rPr>
        <w:t>o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pe  Obj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ec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 xml:space="preserve">tive: </w:t>
      </w:r>
    </w:p>
    <w:p w14:paraId="152C82BF" w14:textId="77777777" w:rsidR="00992387" w:rsidRDefault="00992387">
      <w:pPr>
        <w:spacing w:line="120" w:lineRule="exact"/>
        <w:rPr>
          <w:sz w:val="12"/>
          <w:szCs w:val="12"/>
        </w:rPr>
      </w:pPr>
    </w:p>
    <w:p w14:paraId="67A08DD6" w14:textId="77777777" w:rsidR="00992387" w:rsidRDefault="00000000">
      <w:pPr>
        <w:ind w:left="130" w:righ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The WISE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Chair is an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appo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nted pos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tion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on t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31F20"/>
          <w:sz w:val="22"/>
          <w:szCs w:val="22"/>
        </w:rPr>
        <w:t>e Chap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er 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color w:val="231F20"/>
          <w:sz w:val="22"/>
          <w:szCs w:val="22"/>
        </w:rPr>
        <w:t>ecut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itt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.</w:t>
      </w:r>
      <w:r>
        <w:rPr>
          <w:rFonts w:ascii="Calibri" w:eastAsia="Calibri" w:hAnsi="Calibri" w:cs="Calibri"/>
          <w:color w:val="231F2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appoi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must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mber in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good standing of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the ASSE Women in Safety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Engineering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(WISE)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Common Interest Group</w:t>
      </w:r>
      <w:r>
        <w:rPr>
          <w:rFonts w:ascii="Calibri" w:eastAsia="Calibri" w:hAnsi="Calibri" w:cs="Calibri"/>
          <w:color w:val="231F2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and apply to</w:t>
      </w:r>
    </w:p>
    <w:p w14:paraId="156E2A47" w14:textId="77777777" w:rsidR="00992387" w:rsidRDefault="00000000">
      <w:pPr>
        <w:ind w:left="130" w:right="7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Society’s ChapterWISE Advisor to represent the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Greater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San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Jose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Chapter. </w:t>
      </w:r>
      <w:r>
        <w:rPr>
          <w:rFonts w:ascii="Calibri" w:eastAsia="Calibri" w:hAnsi="Calibri" w:cs="Calibri"/>
          <w:color w:val="231F2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The WISE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Chair has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the overall responsibility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of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ensuring that the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Greater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San Jose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ChapterWISE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objectives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are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met.</w:t>
      </w:r>
    </w:p>
    <w:p w14:paraId="3E58AFF9" w14:textId="77777777" w:rsidR="00992387" w:rsidRDefault="00992387">
      <w:pPr>
        <w:spacing w:before="2" w:line="200" w:lineRule="exact"/>
      </w:pPr>
    </w:p>
    <w:p w14:paraId="6B63B68D" w14:textId="7C91B3E8" w:rsidR="00992387" w:rsidRPr="00827747" w:rsidRDefault="00000000" w:rsidP="0082774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Fosteri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g an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envi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ment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t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hat all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ws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bers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t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 sh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re 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d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eas</w:t>
      </w:r>
    </w:p>
    <w:p w14:paraId="6B5F29EB" w14:textId="3CA20F5C" w:rsidR="00992387" w:rsidRPr="00827747" w:rsidRDefault="00000000" w:rsidP="00827747">
      <w:pPr>
        <w:pStyle w:val="ListParagraph"/>
        <w:numPr>
          <w:ilvl w:val="0"/>
          <w:numId w:val="2"/>
        </w:numPr>
        <w:spacing w:before="58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P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rom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ting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H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in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ur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om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unity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through g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up act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v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ities and initiat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v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</w:t>
      </w:r>
    </w:p>
    <w:p w14:paraId="3CD80F63" w14:textId="41C6F9EE" w:rsidR="00992387" w:rsidRPr="00827747" w:rsidRDefault="00000000" w:rsidP="00827747">
      <w:pPr>
        <w:pStyle w:val="ListParagraph"/>
        <w:numPr>
          <w:ilvl w:val="0"/>
          <w:numId w:val="2"/>
        </w:numPr>
        <w:spacing w:before="60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Net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w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orki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g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o 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s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trengthen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profess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onal rel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tionships</w:t>
      </w:r>
    </w:p>
    <w:p w14:paraId="47D31BE9" w14:textId="7C78A264" w:rsidR="00992387" w:rsidRPr="00827747" w:rsidRDefault="00000000" w:rsidP="00827747">
      <w:pPr>
        <w:pStyle w:val="ListParagraph"/>
        <w:numPr>
          <w:ilvl w:val="0"/>
          <w:numId w:val="2"/>
        </w:numPr>
        <w:spacing w:before="60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d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vancing the p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ofess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onal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deve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l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ment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f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our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mb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ers</w:t>
      </w:r>
    </w:p>
    <w:p w14:paraId="08E29669" w14:textId="342368F4" w:rsidR="00992387" w:rsidRPr="00827747" w:rsidRDefault="00000000" w:rsidP="00827747">
      <w:pPr>
        <w:pStyle w:val="ListParagraph"/>
        <w:numPr>
          <w:ilvl w:val="0"/>
          <w:numId w:val="2"/>
        </w:numPr>
        <w:spacing w:before="60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Men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ori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g 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wo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men in EHS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nd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ther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safe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y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elated p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fessions</w:t>
      </w:r>
    </w:p>
    <w:p w14:paraId="77B0E8AC" w14:textId="77777777" w:rsidR="00992387" w:rsidRDefault="00992387">
      <w:pPr>
        <w:spacing w:before="5" w:line="220" w:lineRule="exact"/>
        <w:rPr>
          <w:sz w:val="22"/>
          <w:szCs w:val="22"/>
        </w:rPr>
      </w:pPr>
    </w:p>
    <w:p w14:paraId="58DB06F8" w14:textId="77777777" w:rsidR="00992387" w:rsidRDefault="00000000">
      <w:pPr>
        <w:ind w:left="13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 xml:space="preserve"> Ro l</w:t>
      </w:r>
      <w:r>
        <w:rPr>
          <w:rFonts w:ascii="Calibri" w:eastAsia="Calibri" w:hAnsi="Calibri" w:cs="Calibri"/>
          <w:b/>
          <w:color w:val="231F20"/>
          <w:spacing w:val="1"/>
          <w:sz w:val="28"/>
          <w:szCs w:val="28"/>
          <w:u w:val="thick" w:color="231F20"/>
        </w:rPr>
        <w:t xml:space="preserve"> 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e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s  a n d</w:t>
      </w:r>
      <w:r>
        <w:rPr>
          <w:rFonts w:ascii="Calibri" w:eastAsia="Calibri" w:hAnsi="Calibri" w:cs="Calibri"/>
          <w:b/>
          <w:color w:val="231F20"/>
          <w:spacing w:val="62"/>
          <w:sz w:val="28"/>
          <w:szCs w:val="28"/>
          <w:u w:val="thick" w:color="231F20"/>
        </w:rPr>
        <w:t xml:space="preserve"> 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Re</w:t>
      </w:r>
      <w:r>
        <w:rPr>
          <w:rFonts w:ascii="Calibri" w:eastAsia="Calibri" w:hAnsi="Calibri" w:cs="Calibri"/>
          <w:b/>
          <w:color w:val="231F20"/>
          <w:spacing w:val="2"/>
          <w:sz w:val="28"/>
          <w:szCs w:val="28"/>
          <w:u w:val="thick" w:color="231F20"/>
        </w:rPr>
        <w:t xml:space="preserve"> 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s</w:t>
      </w:r>
      <w:r>
        <w:rPr>
          <w:rFonts w:ascii="Calibri" w:eastAsia="Calibri" w:hAnsi="Calibri" w:cs="Calibri"/>
          <w:b/>
          <w:color w:val="231F20"/>
          <w:spacing w:val="1"/>
          <w:sz w:val="28"/>
          <w:szCs w:val="28"/>
          <w:u w:val="thick" w:color="231F20"/>
        </w:rPr>
        <w:t xml:space="preserve"> 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po</w:t>
      </w:r>
      <w:r>
        <w:rPr>
          <w:rFonts w:ascii="Calibri" w:eastAsia="Calibri" w:hAnsi="Calibri" w:cs="Calibri"/>
          <w:b/>
          <w:color w:val="231F20"/>
          <w:spacing w:val="2"/>
          <w:sz w:val="28"/>
          <w:szCs w:val="28"/>
          <w:u w:val="thick" w:color="231F20"/>
        </w:rPr>
        <w:t xml:space="preserve"> 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ns</w:t>
      </w:r>
      <w:r>
        <w:rPr>
          <w:rFonts w:ascii="Calibri" w:eastAsia="Calibri" w:hAnsi="Calibri" w:cs="Calibri"/>
          <w:b/>
          <w:color w:val="231F20"/>
          <w:spacing w:val="2"/>
          <w:sz w:val="28"/>
          <w:szCs w:val="28"/>
          <w:u w:val="thick" w:color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i</w:t>
      </w:r>
      <w:proofErr w:type="spellEnd"/>
      <w:r>
        <w:rPr>
          <w:rFonts w:ascii="Calibri" w:eastAsia="Calibri" w:hAnsi="Calibri" w:cs="Calibri"/>
          <w:b/>
          <w:color w:val="231F20"/>
          <w:spacing w:val="1"/>
          <w:sz w:val="28"/>
          <w:szCs w:val="28"/>
          <w:u w:val="thick" w:color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bil</w:t>
      </w:r>
      <w:proofErr w:type="spellEnd"/>
      <w:r>
        <w:rPr>
          <w:rFonts w:ascii="Calibri" w:eastAsia="Calibri" w:hAnsi="Calibri" w:cs="Calibri"/>
          <w:b/>
          <w:color w:val="231F20"/>
          <w:spacing w:val="2"/>
          <w:sz w:val="28"/>
          <w:szCs w:val="28"/>
          <w:u w:val="thick" w:color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i</w:t>
      </w:r>
      <w:proofErr w:type="spellEnd"/>
      <w:r>
        <w:rPr>
          <w:rFonts w:ascii="Calibri" w:eastAsia="Calibri" w:hAnsi="Calibri" w:cs="Calibri"/>
          <w:b/>
          <w:color w:val="231F20"/>
          <w:spacing w:val="1"/>
          <w:sz w:val="28"/>
          <w:szCs w:val="28"/>
          <w:u w:val="thick" w:color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  <w:spacing w:val="-1"/>
          <w:sz w:val="28"/>
          <w:szCs w:val="28"/>
          <w:u w:val="thick" w:color="231F20"/>
        </w:rPr>
        <w:t>t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i</w:t>
      </w:r>
      <w:proofErr w:type="spellEnd"/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 xml:space="preserve"> e s :</w:t>
      </w:r>
    </w:p>
    <w:p w14:paraId="65A734EE" w14:textId="77777777" w:rsidR="00992387" w:rsidRDefault="00992387">
      <w:pPr>
        <w:spacing w:line="200" w:lineRule="exact"/>
      </w:pPr>
    </w:p>
    <w:p w14:paraId="5AA66A52" w14:textId="77777777" w:rsidR="00992387" w:rsidRDefault="00992387">
      <w:pPr>
        <w:spacing w:line="200" w:lineRule="exact"/>
      </w:pPr>
    </w:p>
    <w:p w14:paraId="3D49C027" w14:textId="77777777" w:rsidR="00992387" w:rsidRDefault="00992387">
      <w:pPr>
        <w:spacing w:before="12" w:line="260" w:lineRule="exact"/>
        <w:rPr>
          <w:sz w:val="26"/>
          <w:szCs w:val="26"/>
        </w:rPr>
      </w:pPr>
    </w:p>
    <w:p w14:paraId="515D7561" w14:textId="77777777" w:rsidR="00992387" w:rsidRDefault="00000000">
      <w:pPr>
        <w:spacing w:before="12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Socie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color w:val="231F20"/>
          <w:sz w:val="22"/>
          <w:szCs w:val="22"/>
        </w:rPr>
        <w:t>-l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vel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annual req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31F20"/>
          <w:sz w:val="22"/>
          <w:szCs w:val="22"/>
        </w:rPr>
        <w:t>ire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ents 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clud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:</w:t>
      </w:r>
    </w:p>
    <w:p w14:paraId="096CE295" w14:textId="77777777" w:rsidR="00992387" w:rsidRDefault="00992387">
      <w:pPr>
        <w:spacing w:line="120" w:lineRule="exact"/>
        <w:rPr>
          <w:sz w:val="12"/>
          <w:szCs w:val="12"/>
        </w:rPr>
      </w:pPr>
    </w:p>
    <w:p w14:paraId="313D2786" w14:textId="719B466A" w:rsidR="00992387" w:rsidRPr="00827747" w:rsidRDefault="00000000" w:rsidP="0082774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H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ld an annual inf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at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onal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t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ing 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f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 Chapter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be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</w:t>
      </w:r>
    </w:p>
    <w:p w14:paraId="12221EC4" w14:textId="7115EFA9" w:rsidR="00992387" w:rsidRPr="00827747" w:rsidRDefault="00000000" w:rsidP="00827747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Attend a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um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f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3 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S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iety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ChapterWISE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Rep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ese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tati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v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e 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ele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nfere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ces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(he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l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d </w:t>
      </w:r>
      <w:r w:rsidRPr="00827747">
        <w:rPr>
          <w:rFonts w:ascii="Calibri" w:eastAsia="Calibri" w:hAnsi="Calibri" w:cs="Calibri"/>
          <w:color w:val="231F20"/>
          <w:spacing w:val="5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ry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oth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month)</w:t>
      </w:r>
    </w:p>
    <w:p w14:paraId="42030BF0" w14:textId="61BA81DD" w:rsidR="00992387" w:rsidRPr="00827747" w:rsidRDefault="00000000" w:rsidP="00827747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Pr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d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e 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 le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st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ne 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et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w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rki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g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ppo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tu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ity</w:t>
      </w:r>
    </w:p>
    <w:p w14:paraId="09EDBBA6" w14:textId="07829ACD" w:rsidR="00992387" w:rsidRPr="00827747" w:rsidRDefault="00000000" w:rsidP="00827747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S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>u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bmit WISE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gnit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n 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ward sur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>v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ey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b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y end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of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y</w:t>
      </w:r>
    </w:p>
    <w:p w14:paraId="00449165" w14:textId="77777777" w:rsidR="00992387" w:rsidRDefault="00992387">
      <w:pPr>
        <w:spacing w:line="240" w:lineRule="exact"/>
        <w:rPr>
          <w:sz w:val="24"/>
          <w:szCs w:val="24"/>
        </w:rPr>
      </w:pPr>
    </w:p>
    <w:p w14:paraId="618A8B1C" w14:textId="77777777" w:rsidR="00992387" w:rsidRDefault="00000000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Chapter-specific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duties 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31F20"/>
          <w:sz w:val="22"/>
          <w:szCs w:val="22"/>
        </w:rPr>
        <w:t>ude:</w:t>
      </w:r>
    </w:p>
    <w:p w14:paraId="1B078C97" w14:textId="77777777" w:rsidR="00992387" w:rsidRDefault="00992387">
      <w:pPr>
        <w:spacing w:before="1" w:line="120" w:lineRule="exact"/>
        <w:rPr>
          <w:sz w:val="12"/>
          <w:szCs w:val="12"/>
        </w:rPr>
      </w:pPr>
    </w:p>
    <w:p w14:paraId="0BA92F70" w14:textId="03B78451" w:rsidR="00992387" w:rsidRPr="00827747" w:rsidRDefault="00000000" w:rsidP="0082774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Reach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out to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new Chapter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and new WISE</w:t>
      </w:r>
      <w:r w:rsidRPr="00827747">
        <w:rPr>
          <w:rFonts w:ascii="Calibri" w:eastAsia="Calibri" w:hAnsi="Calibri" w:cs="Calibri"/>
          <w:color w:val="231F20"/>
          <w:spacing w:val="-4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members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with a personali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z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ed email</w:t>
      </w:r>
    </w:p>
    <w:p w14:paraId="748D801A" w14:textId="79D599DF" w:rsidR="00992387" w:rsidRPr="00827747" w:rsidRDefault="00000000" w:rsidP="00827747">
      <w:pPr>
        <w:pStyle w:val="ListParagraph"/>
        <w:numPr>
          <w:ilvl w:val="0"/>
          <w:numId w:val="4"/>
        </w:numPr>
        <w:spacing w:before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Oversee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ChapterWISE</w:t>
      </w:r>
      <w:r w:rsidRPr="00827747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Business &amp;</w:t>
      </w:r>
      <w:r w:rsidRPr="00827747">
        <w:rPr>
          <w:rFonts w:ascii="Calibri" w:eastAsia="Calibri" w:hAnsi="Calibri" w:cs="Calibri"/>
          <w:i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Planning</w:t>
      </w:r>
      <w:r w:rsidRPr="00827747">
        <w:rPr>
          <w:rFonts w:ascii="Calibri" w:eastAsia="Calibri" w:hAnsi="Calibri" w:cs="Calibri"/>
          <w:i/>
          <w:color w:val="000000" w:themeColor="text1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Professional Development</w:t>
      </w:r>
      <w:r w:rsidRPr="00827747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&amp; Networking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Meetings</w:t>
      </w:r>
    </w:p>
    <w:p w14:paraId="737849EC" w14:textId="007DBDA1" w:rsidR="00992387" w:rsidRPr="00827747" w:rsidRDefault="00000000" w:rsidP="00827747">
      <w:pPr>
        <w:pStyle w:val="ListParagraph"/>
        <w:numPr>
          <w:ilvl w:val="0"/>
          <w:numId w:val="4"/>
        </w:numPr>
        <w:spacing w:before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Issue timely and effective notices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of all</w:t>
      </w:r>
      <w:r w:rsidRPr="00827747">
        <w:rPr>
          <w:rFonts w:ascii="Calibri" w:eastAsia="Calibri" w:hAnsi="Calibri" w:cs="Calibri"/>
          <w:color w:val="000000" w:themeColor="text1"/>
          <w:spacing w:val="3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ChapterWISE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activiti</w:t>
      </w:r>
      <w:r w:rsidRPr="00827747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s and initiatives to:</w:t>
      </w:r>
    </w:p>
    <w:p w14:paraId="68B8D2E6" w14:textId="6238D614" w:rsidR="00992387" w:rsidRPr="00827747" w:rsidRDefault="00000000" w:rsidP="00827747">
      <w:pPr>
        <w:pStyle w:val="ListParagraph"/>
        <w:numPr>
          <w:ilvl w:val="0"/>
          <w:numId w:val="4"/>
        </w:numPr>
        <w:spacing w:before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ASSP Greater</w:t>
      </w:r>
      <w:r w:rsidRPr="00827747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San Jose Chapter</w:t>
      </w:r>
      <w:r w:rsidRPr="00827747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Communications Chair for Newsletter</w:t>
      </w:r>
      <w:r w:rsidRPr="00827747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and Social Media updates</w:t>
      </w:r>
    </w:p>
    <w:p w14:paraId="157FBE9D" w14:textId="586DFE61" w:rsidR="00992387" w:rsidRPr="00827747" w:rsidRDefault="00000000" w:rsidP="00827747">
      <w:pPr>
        <w:pStyle w:val="ListParagraph"/>
        <w:numPr>
          <w:ilvl w:val="0"/>
          <w:numId w:val="4"/>
        </w:numPr>
        <w:spacing w:before="58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Society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WISE blog,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Facebook, Linked-in, etc.</w:t>
      </w:r>
    </w:p>
    <w:p w14:paraId="60C04694" w14:textId="35D4E023" w:rsidR="00992387" w:rsidRPr="00827747" w:rsidRDefault="00000000" w:rsidP="00827747">
      <w:pPr>
        <w:pStyle w:val="ListParagraph"/>
        <w:numPr>
          <w:ilvl w:val="0"/>
          <w:numId w:val="4"/>
        </w:numPr>
        <w:spacing w:before="60"/>
        <w:ind w:right="77"/>
        <w:rPr>
          <w:rFonts w:ascii="Calibri" w:eastAsia="Calibri" w:hAnsi="Calibri" w:cs="Calibri"/>
          <w:color w:val="000000" w:themeColor="text1"/>
          <w:sz w:val="22"/>
          <w:szCs w:val="22"/>
        </w:rPr>
        <w:sectPr w:rsidR="00992387" w:rsidRPr="00827747">
          <w:footerReference w:type="default" r:id="rId8"/>
          <w:pgSz w:w="12240" w:h="15840"/>
          <w:pgMar w:top="0" w:right="960" w:bottom="280" w:left="900" w:header="0" w:footer="1252" w:gutter="0"/>
          <w:pgNumType w:start="1"/>
          <w:cols w:space="720"/>
        </w:sect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Solicit activity/initiative ideas from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WISE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members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during </w:t>
      </w:r>
      <w:r w:rsidRPr="00827747">
        <w:rPr>
          <w:rFonts w:ascii="Calibri" w:eastAsia="Calibri" w:hAnsi="Calibri" w:cs="Calibri"/>
          <w:color w:val="000000" w:themeColor="text1"/>
          <w:spacing w:val="-46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  <w:u w:val="single" w:color="EC1F24"/>
        </w:rPr>
        <w:t>September’s</w:t>
      </w:r>
      <w:r w:rsidRPr="00827747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Business</w:t>
      </w:r>
      <w:r w:rsidRPr="00827747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&amp;</w:t>
      </w:r>
      <w:r w:rsidRPr="00827747">
        <w:rPr>
          <w:rFonts w:ascii="Calibri" w:eastAsia="Calibri" w:hAnsi="Calibri" w:cs="Calibri"/>
          <w:i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Planning</w:t>
      </w:r>
      <w:r w:rsidRPr="00827747">
        <w:rPr>
          <w:rFonts w:ascii="Calibri" w:eastAsia="Calibri" w:hAnsi="Calibri" w:cs="Calibri"/>
          <w:i/>
          <w:color w:val="000000" w:themeColor="text1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Meeting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or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via an emailed survey</w:t>
      </w:r>
      <w:r w:rsidRPr="00827747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the following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calendar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year</w:t>
      </w:r>
    </w:p>
    <w:p w14:paraId="47733695" w14:textId="612F2898" w:rsidR="00992387" w:rsidRPr="00827747" w:rsidRDefault="00000000" w:rsidP="00827747">
      <w:pPr>
        <w:pStyle w:val="ListParagraph"/>
        <w:numPr>
          <w:ilvl w:val="0"/>
          <w:numId w:val="4"/>
        </w:numPr>
        <w:spacing w:before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Solicit professional development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topic/speaker</w:t>
      </w:r>
      <w:r w:rsidRPr="00827747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ideas from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WISE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members during</w:t>
      </w:r>
      <w:r w:rsidR="00827747" w:rsidRPr="0082774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267C7" w:rsidRPr="00827747">
        <w:rPr>
          <w:color w:val="000000" w:themeColor="text1"/>
        </w:rPr>
        <w:t>D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  <w:u w:val="single" w:color="EC1F24"/>
        </w:rPr>
        <w:t>ecember’s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Professional</w:t>
      </w:r>
      <w:r w:rsid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>Development</w:t>
      </w:r>
      <w:r w:rsidRPr="00827747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&amp; Networking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Meeting or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via</w:t>
      </w:r>
      <w:r w:rsidRPr="00827747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an emailed survey</w:t>
      </w:r>
      <w:r w:rsidRPr="00827747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for the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following</w:t>
      </w:r>
      <w:r w:rsidRPr="00827747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calendar year</w:t>
      </w:r>
    </w:p>
    <w:p w14:paraId="2A01D38A" w14:textId="33AE6798" w:rsidR="00992387" w:rsidRPr="00827747" w:rsidRDefault="00000000" w:rsidP="00827747">
      <w:pPr>
        <w:pStyle w:val="ListParagraph"/>
        <w:numPr>
          <w:ilvl w:val="0"/>
          <w:numId w:val="4"/>
        </w:numPr>
        <w:spacing w:before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Attend general</w:t>
      </w:r>
      <w:r w:rsidRPr="00827747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membership and executive committee</w:t>
      </w:r>
      <w:r w:rsidRPr="00827747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meetings</w:t>
      </w:r>
    </w:p>
    <w:p w14:paraId="231D0DB5" w14:textId="6FB36C93" w:rsidR="00992387" w:rsidRPr="00827747" w:rsidRDefault="00000000" w:rsidP="00827747">
      <w:pPr>
        <w:pStyle w:val="ListParagraph"/>
        <w:numPr>
          <w:ilvl w:val="0"/>
          <w:numId w:val="4"/>
        </w:numPr>
        <w:spacing w:before="60"/>
        <w:rPr>
          <w:rFonts w:ascii="Calibri" w:eastAsia="Calibri" w:hAnsi="Calibri" w:cs="Calibri"/>
          <w:color w:val="000000" w:themeColor="text1"/>
          <w:sz w:val="22"/>
          <w:szCs w:val="22"/>
        </w:rPr>
        <w:sectPr w:rsidR="00992387" w:rsidRPr="00827747">
          <w:type w:val="continuous"/>
          <w:pgSz w:w="12240" w:h="15840"/>
          <w:pgMar w:top="0" w:right="960" w:bottom="280" w:left="900" w:header="720" w:footer="720" w:gutter="0"/>
          <w:cols w:space="720"/>
        </w:sectPr>
      </w:pP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Communicate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with the Executive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Committee</w:t>
      </w:r>
      <w:r w:rsidRPr="00827747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about ChapterWISE</w:t>
      </w:r>
      <w:r w:rsidRPr="00827747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act</w:t>
      </w:r>
      <w:r w:rsidRPr="00827747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vities</w:t>
      </w:r>
      <w:r w:rsidRPr="00827747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000000" w:themeColor="text1"/>
          <w:sz w:val="22"/>
          <w:szCs w:val="22"/>
        </w:rPr>
        <w:t>and initiatives</w:t>
      </w:r>
    </w:p>
    <w:p w14:paraId="2CA3918D" w14:textId="2B6AE499" w:rsidR="00992387" w:rsidRPr="00827747" w:rsidRDefault="00000000" w:rsidP="00827747">
      <w:pPr>
        <w:pStyle w:val="ListParagraph"/>
        <w:numPr>
          <w:ilvl w:val="0"/>
          <w:numId w:val="4"/>
        </w:numPr>
        <w:spacing w:before="57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lastRenderedPageBreak/>
        <w:t>Maintain ChapterWISE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marketing</w:t>
      </w:r>
      <w:r w:rsidRPr="00827747"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materials</w:t>
      </w:r>
    </w:p>
    <w:p w14:paraId="1A139BED" w14:textId="15060E65" w:rsidR="00992387" w:rsidRPr="00827747" w:rsidRDefault="00000000" w:rsidP="00827747">
      <w:pPr>
        <w:pStyle w:val="ListParagraph"/>
        <w:numPr>
          <w:ilvl w:val="0"/>
          <w:numId w:val="4"/>
        </w:numPr>
        <w:spacing w:before="60" w:line="260" w:lineRule="exact"/>
        <w:ind w:right="3822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Share information from</w:t>
      </w:r>
      <w:r w:rsidRPr="00827747"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Society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ChapterWISE</w:t>
      </w:r>
      <w:r w:rsidRPr="00827747"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with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 xml:space="preserve">membership, </w:t>
      </w:r>
      <w:r w:rsidR="00827747">
        <w:rPr>
          <w:rFonts w:ascii="Calibri" w:eastAsia="Calibri" w:hAnsi="Calibri" w:cs="Calibri"/>
          <w:color w:val="231F20"/>
          <w:sz w:val="22"/>
          <w:szCs w:val="22"/>
        </w:rPr>
        <w:t>a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 necessary</w:t>
      </w:r>
    </w:p>
    <w:p w14:paraId="7D51946F" w14:textId="003AAF32" w:rsidR="00992387" w:rsidRPr="00827747" w:rsidRDefault="00000000" w:rsidP="00827747">
      <w:pPr>
        <w:pStyle w:val="ListParagraph"/>
        <w:numPr>
          <w:ilvl w:val="0"/>
          <w:numId w:val="4"/>
        </w:numPr>
        <w:spacing w:before="62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>Pr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epare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a ChapterWISE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operating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budget</w:t>
      </w:r>
      <w:r w:rsidRPr="00827747"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and</w:t>
      </w:r>
      <w:r w:rsidRPr="00827747"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maintain an expense</w:t>
      </w:r>
      <w:r w:rsidRPr="00827747"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report</w:t>
      </w:r>
    </w:p>
    <w:p w14:paraId="3DB84F26" w14:textId="77777777" w:rsidR="00992387" w:rsidRDefault="00992387">
      <w:pPr>
        <w:spacing w:before="4" w:line="100" w:lineRule="exact"/>
        <w:rPr>
          <w:sz w:val="10"/>
          <w:szCs w:val="10"/>
        </w:rPr>
      </w:pPr>
    </w:p>
    <w:p w14:paraId="62C14323" w14:textId="77777777" w:rsidR="00992387" w:rsidRDefault="00992387">
      <w:pPr>
        <w:spacing w:line="200" w:lineRule="exact"/>
      </w:pPr>
    </w:p>
    <w:p w14:paraId="2B3989DB" w14:textId="77777777" w:rsidR="00992387" w:rsidRDefault="00000000">
      <w:pPr>
        <w:ind w:left="10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 xml:space="preserve"> Proc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e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dures:</w:t>
      </w:r>
    </w:p>
    <w:p w14:paraId="596A5EDD" w14:textId="77777777" w:rsidR="00992387" w:rsidRDefault="00992387">
      <w:pPr>
        <w:spacing w:line="160" w:lineRule="exact"/>
        <w:rPr>
          <w:sz w:val="17"/>
          <w:szCs w:val="17"/>
        </w:rPr>
      </w:pPr>
    </w:p>
    <w:p w14:paraId="60C628FD" w14:textId="77777777" w:rsidR="00992387" w:rsidRDefault="00000000">
      <w:pPr>
        <w:spacing w:before="12"/>
        <w:ind w:lef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 xml:space="preserve">1.  </w:t>
      </w:r>
      <w:r>
        <w:rPr>
          <w:rFonts w:ascii="Calibri" w:eastAsia="Calibri" w:hAnsi="Calibri" w:cs="Calibri"/>
          <w:color w:val="231F20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ChapterWISE 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B</w:t>
      </w:r>
      <w:r>
        <w:rPr>
          <w:rFonts w:ascii="Calibri" w:eastAsia="Calibri" w:hAnsi="Calibri" w:cs="Calibri"/>
          <w:i/>
          <w:color w:val="231F2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siness</w:t>
      </w:r>
      <w:r>
        <w:rPr>
          <w:rFonts w:ascii="Calibri" w:eastAsia="Calibri" w:hAnsi="Calibri" w:cs="Calibri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&amp;</w:t>
      </w:r>
      <w:r>
        <w:rPr>
          <w:rFonts w:ascii="Calibri" w:eastAsia="Calibri" w:hAnsi="Calibri" w:cs="Calibri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231F2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231F2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nning</w:t>
      </w:r>
      <w:r>
        <w:rPr>
          <w:rFonts w:ascii="Calibri" w:eastAsia="Calibri" w:hAnsi="Calibri" w:cs="Calibri"/>
          <w:i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Meeti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31F20"/>
          <w:sz w:val="22"/>
          <w:szCs w:val="22"/>
        </w:rPr>
        <w:t>:</w:t>
      </w:r>
    </w:p>
    <w:p w14:paraId="2D1F508C" w14:textId="77777777" w:rsidR="00992387" w:rsidRDefault="00000000">
      <w:pPr>
        <w:spacing w:before="58"/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1.1.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Send 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ders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231F20"/>
          <w:sz w:val="22"/>
          <w:szCs w:val="22"/>
        </w:rPr>
        <w:t>wo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w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eks in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advan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</w:p>
    <w:p w14:paraId="2561CE26" w14:textId="77777777" w:rsidR="00992387" w:rsidRDefault="00992387">
      <w:pPr>
        <w:spacing w:line="120" w:lineRule="exact"/>
        <w:rPr>
          <w:sz w:val="12"/>
          <w:szCs w:val="12"/>
        </w:rPr>
      </w:pPr>
    </w:p>
    <w:p w14:paraId="342E3FA1" w14:textId="77777777" w:rsidR="00992387" w:rsidRDefault="00000000">
      <w:pPr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231F20"/>
          <w:sz w:val="22"/>
          <w:szCs w:val="22"/>
        </w:rPr>
        <w:t>.2.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ew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ing agenda</w:t>
      </w:r>
    </w:p>
    <w:p w14:paraId="6D4BC353" w14:textId="77777777" w:rsidR="00992387" w:rsidRDefault="00992387">
      <w:pPr>
        <w:spacing w:line="120" w:lineRule="exact"/>
        <w:rPr>
          <w:sz w:val="12"/>
          <w:szCs w:val="12"/>
        </w:rPr>
      </w:pPr>
    </w:p>
    <w:p w14:paraId="0E913E11" w14:textId="77777777" w:rsidR="00992387" w:rsidRDefault="00000000">
      <w:pPr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1.3.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Circulate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z w:val="22"/>
          <w:szCs w:val="22"/>
        </w:rPr>
        <w:t>ost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r</w:t>
      </w:r>
    </w:p>
    <w:p w14:paraId="7506CFD7" w14:textId="77777777" w:rsidR="00992387" w:rsidRDefault="00992387">
      <w:pPr>
        <w:spacing w:before="1" w:line="120" w:lineRule="exact"/>
        <w:rPr>
          <w:sz w:val="12"/>
          <w:szCs w:val="12"/>
        </w:rPr>
      </w:pPr>
    </w:p>
    <w:p w14:paraId="216057C1" w14:textId="77777777" w:rsidR="00992387" w:rsidRDefault="00000000">
      <w:pPr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1.4.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Report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status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f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upcom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ng</w:t>
      </w:r>
      <w:r>
        <w:rPr>
          <w:rFonts w:ascii="Calibri" w:eastAsia="Calibri" w:hAnsi="Calibri" w:cs="Calibri"/>
          <w:color w:val="231F2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>en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/i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itiat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ve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by A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tiv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ty/I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iti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z w:val="22"/>
          <w:szCs w:val="22"/>
        </w:rPr>
        <w:t>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ead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231F20"/>
          <w:sz w:val="22"/>
          <w:szCs w:val="22"/>
        </w:rPr>
        <w:t>WISE C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air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31F20"/>
          <w:sz w:val="22"/>
          <w:szCs w:val="22"/>
        </w:rPr>
        <w:t>elega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e)</w:t>
      </w:r>
    </w:p>
    <w:p w14:paraId="08134947" w14:textId="77777777" w:rsidR="00992387" w:rsidRDefault="00992387">
      <w:pPr>
        <w:spacing w:line="180" w:lineRule="exact"/>
        <w:rPr>
          <w:sz w:val="18"/>
          <w:szCs w:val="18"/>
        </w:rPr>
      </w:pPr>
    </w:p>
    <w:p w14:paraId="66EEEB2D" w14:textId="77777777" w:rsidR="00992387" w:rsidRDefault="00000000">
      <w:pPr>
        <w:ind w:lef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 xml:space="preserve">2.  </w:t>
      </w:r>
      <w:r>
        <w:rPr>
          <w:rFonts w:ascii="Calibri" w:eastAsia="Calibri" w:hAnsi="Calibri" w:cs="Calibri"/>
          <w:color w:val="231F20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ChapterWISE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231F2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ofessional</w:t>
      </w:r>
      <w:r>
        <w:rPr>
          <w:rFonts w:ascii="Calibri" w:eastAsia="Calibri" w:hAnsi="Calibri" w:cs="Calibri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evelop</w:t>
      </w:r>
      <w:r>
        <w:rPr>
          <w:rFonts w:ascii="Calibri" w:eastAsia="Calibri" w:hAnsi="Calibri" w:cs="Calibri"/>
          <w:i/>
          <w:color w:val="231F2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ent</w:t>
      </w:r>
      <w:r>
        <w:rPr>
          <w:rFonts w:ascii="Calibri" w:eastAsia="Calibri" w:hAnsi="Calibri" w:cs="Calibri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&amp; Ne</w:t>
      </w:r>
      <w:r>
        <w:rPr>
          <w:rFonts w:ascii="Calibri" w:eastAsia="Calibri" w:hAnsi="Calibri" w:cs="Calibri"/>
          <w:i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wo</w:t>
      </w:r>
      <w:r>
        <w:rPr>
          <w:rFonts w:ascii="Calibri" w:eastAsia="Calibri" w:hAnsi="Calibri" w:cs="Calibri"/>
          <w:i/>
          <w:color w:val="231F2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231F20"/>
          <w:sz w:val="22"/>
          <w:szCs w:val="22"/>
        </w:rPr>
        <w:t>king</w:t>
      </w:r>
      <w:r>
        <w:rPr>
          <w:rFonts w:ascii="Calibri" w:eastAsia="Calibri" w:hAnsi="Calibri" w:cs="Calibri"/>
          <w:i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gs:</w:t>
      </w:r>
    </w:p>
    <w:p w14:paraId="76C11B00" w14:textId="77777777" w:rsidR="00992387" w:rsidRDefault="00000000">
      <w:pPr>
        <w:spacing w:before="60"/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2.1.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Confirm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spea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er and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pic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title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3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mo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ths in adva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ce.</w:t>
      </w:r>
      <w:r>
        <w:rPr>
          <w:rFonts w:ascii="Calibri" w:eastAsia="Calibri" w:hAnsi="Calibri" w:cs="Calibri"/>
          <w:color w:val="231F20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Send speaker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mi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231F20"/>
          <w:sz w:val="22"/>
          <w:szCs w:val="22"/>
        </w:rPr>
        <w:t>er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3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231F20"/>
          <w:sz w:val="22"/>
          <w:szCs w:val="22"/>
        </w:rPr>
        <w:t>eeks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in advan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e.</w:t>
      </w:r>
    </w:p>
    <w:p w14:paraId="6935C04A" w14:textId="77777777" w:rsidR="00992387" w:rsidRDefault="00992387">
      <w:pPr>
        <w:spacing w:line="120" w:lineRule="exact"/>
        <w:rPr>
          <w:sz w:val="12"/>
          <w:szCs w:val="12"/>
        </w:rPr>
      </w:pPr>
    </w:p>
    <w:p w14:paraId="4E1EC94C" w14:textId="77777777" w:rsidR="00992387" w:rsidRDefault="00000000">
      <w:pPr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2.2.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Send 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ders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wo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w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ek in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>ance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(requ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re RSV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>)</w:t>
      </w:r>
    </w:p>
    <w:p w14:paraId="0E1D5077" w14:textId="77777777" w:rsidR="00992387" w:rsidRDefault="00992387">
      <w:pPr>
        <w:spacing w:line="120" w:lineRule="exact"/>
        <w:rPr>
          <w:sz w:val="12"/>
          <w:szCs w:val="12"/>
        </w:rPr>
      </w:pPr>
    </w:p>
    <w:p w14:paraId="15A48F45" w14:textId="77777777" w:rsidR="00992387" w:rsidRDefault="00000000">
      <w:pPr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2.3.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Purchase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f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d/dri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k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31F20"/>
          <w:sz w:val="22"/>
          <w:szCs w:val="22"/>
        </w:rPr>
        <w:t>/su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>lies for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ting (or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delega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e)</w:t>
      </w:r>
    </w:p>
    <w:p w14:paraId="6518F9B8" w14:textId="77777777" w:rsidR="00992387" w:rsidRDefault="00992387">
      <w:pPr>
        <w:spacing w:line="120" w:lineRule="exact"/>
        <w:rPr>
          <w:sz w:val="12"/>
          <w:szCs w:val="12"/>
        </w:rPr>
      </w:pPr>
    </w:p>
    <w:p w14:paraId="0A30F5C4" w14:textId="77777777" w:rsidR="00992387" w:rsidRDefault="00000000">
      <w:pPr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2.4.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Circulate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z w:val="22"/>
          <w:szCs w:val="22"/>
        </w:rPr>
        <w:t>ost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r</w:t>
      </w:r>
    </w:p>
    <w:p w14:paraId="13512597" w14:textId="77777777" w:rsidR="00992387" w:rsidRDefault="00992387">
      <w:pPr>
        <w:spacing w:line="120" w:lineRule="exact"/>
        <w:rPr>
          <w:sz w:val="12"/>
          <w:szCs w:val="12"/>
        </w:rPr>
      </w:pPr>
    </w:p>
    <w:p w14:paraId="2B1BCCFA" w14:textId="77777777" w:rsidR="00992387" w:rsidRDefault="00000000">
      <w:pPr>
        <w:ind w:lef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231F20"/>
          <w:sz w:val="22"/>
          <w:szCs w:val="22"/>
        </w:rPr>
        <w:t>.5.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ew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ing agenda</w:t>
      </w:r>
    </w:p>
    <w:p w14:paraId="6493525C" w14:textId="77777777" w:rsidR="00992387" w:rsidRDefault="00992387">
      <w:pPr>
        <w:spacing w:before="8" w:line="100" w:lineRule="exact"/>
        <w:rPr>
          <w:sz w:val="11"/>
          <w:szCs w:val="11"/>
        </w:rPr>
      </w:pPr>
    </w:p>
    <w:p w14:paraId="02CB6E77" w14:textId="77777777" w:rsidR="00992387" w:rsidRDefault="00000000">
      <w:pPr>
        <w:ind w:left="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2.5.1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color w:val="231F20"/>
          <w:sz w:val="22"/>
          <w:szCs w:val="22"/>
        </w:rPr>
        <w:t>1.</w:t>
      </w:r>
      <w:r>
        <w:rPr>
          <w:rFonts w:ascii="Calibri" w:eastAsia="Calibri" w:hAnsi="Calibri" w:cs="Calibri"/>
          <w:color w:val="231F2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Di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231F20"/>
          <w:sz w:val="22"/>
          <w:szCs w:val="22"/>
        </w:rPr>
        <w:t>er/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rki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231F20"/>
          <w:sz w:val="22"/>
          <w:szCs w:val="22"/>
        </w:rPr>
        <w:t>30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231F20"/>
          <w:sz w:val="22"/>
          <w:szCs w:val="22"/>
        </w:rPr>
        <w:t>tes)</w:t>
      </w:r>
    </w:p>
    <w:p w14:paraId="515972F1" w14:textId="77777777" w:rsidR="00992387" w:rsidRDefault="00992387">
      <w:pPr>
        <w:spacing w:line="120" w:lineRule="exact"/>
        <w:rPr>
          <w:sz w:val="12"/>
          <w:szCs w:val="12"/>
        </w:rPr>
      </w:pPr>
    </w:p>
    <w:p w14:paraId="6F9B6BBB" w14:textId="77777777" w:rsidR="00992387" w:rsidRDefault="00000000">
      <w:pPr>
        <w:ind w:left="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2.5.1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color w:val="231F20"/>
          <w:sz w:val="22"/>
          <w:szCs w:val="22"/>
        </w:rPr>
        <w:t>2.</w:t>
      </w:r>
      <w:r>
        <w:rPr>
          <w:rFonts w:ascii="Calibri" w:eastAsia="Calibri" w:hAnsi="Calibri" w:cs="Calibri"/>
          <w:color w:val="231F2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Pro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231F20"/>
          <w:sz w:val="22"/>
          <w:szCs w:val="22"/>
        </w:rPr>
        <w:t>ess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onal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color w:val="231F20"/>
          <w:sz w:val="22"/>
          <w:szCs w:val="22"/>
        </w:rPr>
        <w:t>evelo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>me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>re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31F20"/>
          <w:sz w:val="22"/>
          <w:szCs w:val="22"/>
        </w:rPr>
        <w:t>entat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on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231F20"/>
          <w:sz w:val="22"/>
          <w:szCs w:val="22"/>
        </w:rPr>
        <w:t>1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hour)</w:t>
      </w:r>
    </w:p>
    <w:p w14:paraId="3880D028" w14:textId="77777777" w:rsidR="00992387" w:rsidRDefault="00992387">
      <w:pPr>
        <w:spacing w:line="120" w:lineRule="exact"/>
        <w:rPr>
          <w:sz w:val="12"/>
          <w:szCs w:val="12"/>
        </w:rPr>
      </w:pPr>
    </w:p>
    <w:p w14:paraId="40BE65AC" w14:textId="77777777" w:rsidR="00992387" w:rsidRDefault="00000000">
      <w:pPr>
        <w:ind w:left="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2.5.1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color w:val="231F20"/>
          <w:sz w:val="22"/>
          <w:szCs w:val="22"/>
        </w:rPr>
        <w:t>3.</w:t>
      </w:r>
      <w:r>
        <w:rPr>
          <w:rFonts w:ascii="Calibri" w:eastAsia="Calibri" w:hAnsi="Calibri" w:cs="Calibri"/>
          <w:color w:val="231F2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Q&amp;A pl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31F20"/>
          <w:sz w:val="22"/>
          <w:szCs w:val="22"/>
        </w:rPr>
        <w:t>s any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other b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31F20"/>
          <w:sz w:val="22"/>
          <w:szCs w:val="22"/>
        </w:rPr>
        <w:t>si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ss (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color w:val="231F20"/>
          <w:sz w:val="22"/>
          <w:szCs w:val="22"/>
        </w:rPr>
        <w:t>0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ute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31F20"/>
          <w:sz w:val="22"/>
          <w:szCs w:val="22"/>
        </w:rPr>
        <w:t>)</w:t>
      </w:r>
    </w:p>
    <w:p w14:paraId="634F5AD6" w14:textId="77777777" w:rsidR="00992387" w:rsidRDefault="00992387">
      <w:pPr>
        <w:spacing w:before="6" w:line="120" w:lineRule="exact"/>
        <w:rPr>
          <w:sz w:val="13"/>
          <w:szCs w:val="13"/>
        </w:rPr>
      </w:pPr>
    </w:p>
    <w:p w14:paraId="765CBE66" w14:textId="77777777" w:rsidR="00992387" w:rsidRDefault="00992387">
      <w:pPr>
        <w:spacing w:line="200" w:lineRule="exact"/>
      </w:pPr>
    </w:p>
    <w:p w14:paraId="5F013628" w14:textId="77777777" w:rsidR="00992387" w:rsidRDefault="00992387">
      <w:pPr>
        <w:spacing w:line="200" w:lineRule="exact"/>
      </w:pPr>
    </w:p>
    <w:p w14:paraId="4C8773F9" w14:textId="77777777" w:rsidR="00992387" w:rsidRDefault="00000000">
      <w:pPr>
        <w:ind w:left="5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2.6.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troduce s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>eak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r af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er di</w:t>
      </w:r>
      <w:r>
        <w:rPr>
          <w:rFonts w:ascii="Calibri" w:eastAsia="Calibri" w:hAnsi="Calibri" w:cs="Calibri"/>
          <w:color w:val="231F2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er</w:t>
      </w:r>
    </w:p>
    <w:p w14:paraId="0378F053" w14:textId="77777777" w:rsidR="00992387" w:rsidRDefault="00992387">
      <w:pPr>
        <w:spacing w:line="120" w:lineRule="exact"/>
        <w:rPr>
          <w:sz w:val="12"/>
          <w:szCs w:val="12"/>
        </w:rPr>
      </w:pPr>
    </w:p>
    <w:p w14:paraId="51A863F6" w14:textId="77777777" w:rsidR="00992387" w:rsidRDefault="00000000">
      <w:pPr>
        <w:ind w:left="5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2.7.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Clean up at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end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f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meeting</w:t>
      </w:r>
    </w:p>
    <w:p w14:paraId="440FBCF8" w14:textId="77777777" w:rsidR="00992387" w:rsidRDefault="00992387">
      <w:pPr>
        <w:spacing w:line="180" w:lineRule="exact"/>
        <w:rPr>
          <w:sz w:val="18"/>
          <w:szCs w:val="18"/>
        </w:rPr>
      </w:pPr>
    </w:p>
    <w:p w14:paraId="2AD13F73" w14:textId="77777777" w:rsidR="00992387" w:rsidRDefault="00000000">
      <w:pPr>
        <w:ind w:left="113" w:right="69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 xml:space="preserve">3.  </w:t>
      </w:r>
      <w:r>
        <w:rPr>
          <w:rFonts w:ascii="Calibri" w:eastAsia="Calibri" w:hAnsi="Calibri" w:cs="Calibri"/>
          <w:color w:val="231F20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Execut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Co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it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ee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gs:</w:t>
      </w:r>
    </w:p>
    <w:p w14:paraId="387BF1F3" w14:textId="77777777" w:rsidR="00992387" w:rsidRDefault="00000000">
      <w:pPr>
        <w:spacing w:before="60"/>
        <w:ind w:left="5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3.1.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Prepare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re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rt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>en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s/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nitiativ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s, which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includes 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ast 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color w:val="231F20"/>
          <w:sz w:val="22"/>
          <w:szCs w:val="22"/>
        </w:rPr>
        <w:t>s and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up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omi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d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color w:val="231F20"/>
          <w:sz w:val="22"/>
          <w:szCs w:val="22"/>
        </w:rPr>
        <w:t>ails</w:t>
      </w:r>
    </w:p>
    <w:p w14:paraId="05FDC296" w14:textId="77777777" w:rsidR="00992387" w:rsidRDefault="00992387">
      <w:pPr>
        <w:spacing w:line="120" w:lineRule="exact"/>
        <w:rPr>
          <w:sz w:val="12"/>
          <w:szCs w:val="12"/>
        </w:rPr>
      </w:pPr>
    </w:p>
    <w:p w14:paraId="731E96A8" w14:textId="77777777" w:rsidR="00992387" w:rsidRDefault="00000000">
      <w:pPr>
        <w:ind w:left="942" w:right="65" w:hanging="432"/>
        <w:jc w:val="both"/>
        <w:rPr>
          <w:rFonts w:ascii="Calibri" w:eastAsia="Calibri" w:hAnsi="Calibri" w:cs="Calibri"/>
          <w:sz w:val="22"/>
          <w:szCs w:val="22"/>
        </w:rPr>
        <w:sectPr w:rsidR="00992387">
          <w:pgSz w:w="12240" w:h="15840"/>
          <w:pgMar w:top="620" w:right="980" w:bottom="280" w:left="940" w:header="0" w:footer="1252" w:gutter="0"/>
          <w:cols w:space="720"/>
        </w:sectPr>
      </w:pPr>
      <w:r>
        <w:rPr>
          <w:rFonts w:ascii="Calibri" w:eastAsia="Calibri" w:hAnsi="Calibri" w:cs="Calibri"/>
          <w:color w:val="231F20"/>
          <w:sz w:val="22"/>
          <w:szCs w:val="22"/>
        </w:rPr>
        <w:t>3.2.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Duri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color w:val="231F20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w Busi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31F20"/>
          <w:sz w:val="22"/>
          <w:szCs w:val="22"/>
        </w:rPr>
        <w:t>s”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z w:val="22"/>
          <w:szCs w:val="22"/>
        </w:rPr>
        <w:t>ke any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mot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ns,</w:t>
      </w:r>
      <w:r>
        <w:rPr>
          <w:rFonts w:ascii="Calibri" w:eastAsia="Calibri" w:hAnsi="Calibri" w:cs="Calibri"/>
          <w:color w:val="231F2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z w:val="22"/>
          <w:szCs w:val="22"/>
        </w:rPr>
        <w:t>efera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31F20"/>
          <w:sz w:val="22"/>
          <w:szCs w:val="22"/>
        </w:rPr>
        <w:t>y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3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onths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in advan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e,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z w:val="22"/>
          <w:szCs w:val="22"/>
        </w:rPr>
        <w:t>ctivit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es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it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ati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>es th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z w:val="22"/>
          <w:szCs w:val="22"/>
        </w:rPr>
        <w:t>t req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31F20"/>
          <w:sz w:val="22"/>
          <w:szCs w:val="22"/>
        </w:rPr>
        <w:t>ire 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color w:val="231F20"/>
          <w:sz w:val="22"/>
          <w:szCs w:val="22"/>
        </w:rPr>
        <w:t>ecut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it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ee ap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z w:val="22"/>
          <w:szCs w:val="22"/>
        </w:rPr>
        <w:t>oval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color w:val="231F20"/>
          <w:sz w:val="22"/>
          <w:szCs w:val="22"/>
        </w:rPr>
        <w:t>e.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color w:val="231F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olle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ting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donations at ge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eral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g, Cha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>ter s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z w:val="22"/>
          <w:szCs w:val="22"/>
        </w:rPr>
        <w:t>onso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31F20"/>
          <w:sz w:val="22"/>
          <w:szCs w:val="22"/>
        </w:rPr>
        <w:t>ed 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z w:val="22"/>
          <w:szCs w:val="22"/>
        </w:rPr>
        <w:t>en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)</w:t>
      </w:r>
    </w:p>
    <w:p w14:paraId="7786A4A3" w14:textId="77777777" w:rsidR="00992387" w:rsidRDefault="00000000">
      <w:pPr>
        <w:spacing w:before="61"/>
        <w:ind w:left="1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lastRenderedPageBreak/>
        <w:t>4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.  </w:t>
      </w:r>
      <w:r>
        <w:rPr>
          <w:rFonts w:ascii="Calibri" w:eastAsia="Calibri" w:hAnsi="Calibri" w:cs="Calibri"/>
          <w:color w:val="231F2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General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gs:</w:t>
      </w:r>
    </w:p>
    <w:p w14:paraId="0366F9EE" w14:textId="77777777" w:rsidR="00992387" w:rsidRDefault="00992387">
      <w:pPr>
        <w:spacing w:before="14" w:line="200" w:lineRule="exact"/>
      </w:pPr>
    </w:p>
    <w:p w14:paraId="208EC48D" w14:textId="77777777" w:rsidR="00992387" w:rsidRDefault="00000000">
      <w:pPr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4.1.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Send program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mi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z w:val="22"/>
          <w:szCs w:val="22"/>
        </w:rPr>
        <w:t>ny WISE</w:t>
      </w:r>
      <w:r>
        <w:rPr>
          <w:rFonts w:ascii="Calibri" w:eastAsia="Calibri" w:hAnsi="Calibri" w:cs="Calibri"/>
          <w:color w:val="231F2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231F20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include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in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z w:val="22"/>
          <w:szCs w:val="22"/>
        </w:rPr>
        <w:t>eti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slide 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eck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z w:val="22"/>
          <w:szCs w:val="22"/>
        </w:rPr>
        <w:t>t le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31F20"/>
          <w:sz w:val="22"/>
          <w:szCs w:val="22"/>
        </w:rPr>
        <w:t>st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3 days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in adva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z w:val="22"/>
          <w:szCs w:val="22"/>
        </w:rPr>
        <w:t>e</w:t>
      </w:r>
    </w:p>
    <w:p w14:paraId="20172BB1" w14:textId="77777777" w:rsidR="00992387" w:rsidRDefault="00992387">
      <w:pPr>
        <w:spacing w:before="1" w:line="120" w:lineRule="exact"/>
        <w:rPr>
          <w:sz w:val="12"/>
          <w:szCs w:val="12"/>
        </w:rPr>
      </w:pPr>
    </w:p>
    <w:p w14:paraId="33F3F04E" w14:textId="77777777" w:rsidR="00992387" w:rsidRDefault="00000000">
      <w:pPr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4.2.</w:t>
      </w:r>
      <w:r>
        <w:rPr>
          <w:rFonts w:ascii="Calibri" w:eastAsia="Calibri" w:hAnsi="Calibri" w:cs="Calibri"/>
          <w:color w:val="231F2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Make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WISE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announc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en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s regar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 upcomi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>g act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v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</w:rPr>
        <w:t>ties duri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31F20"/>
          <w:sz w:val="22"/>
          <w:szCs w:val="22"/>
        </w:rPr>
        <w:t xml:space="preserve">g 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</w:rPr>
        <w:t>i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color w:val="231F20"/>
          <w:sz w:val="22"/>
          <w:szCs w:val="22"/>
        </w:rPr>
        <w:t>tee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re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31F20"/>
          <w:sz w:val="22"/>
          <w:szCs w:val="22"/>
        </w:rPr>
        <w:t>rts</w:t>
      </w:r>
    </w:p>
    <w:p w14:paraId="3056B35C" w14:textId="77777777" w:rsidR="00992387" w:rsidRDefault="00992387">
      <w:pPr>
        <w:spacing w:line="200" w:lineRule="exact"/>
      </w:pPr>
    </w:p>
    <w:p w14:paraId="092B8DCB" w14:textId="77777777" w:rsidR="00992387" w:rsidRDefault="00992387">
      <w:pPr>
        <w:spacing w:before="13" w:line="220" w:lineRule="exact"/>
        <w:rPr>
          <w:sz w:val="22"/>
          <w:szCs w:val="22"/>
        </w:rPr>
      </w:pPr>
    </w:p>
    <w:p w14:paraId="66EB4F27" w14:textId="77777777" w:rsidR="00992387" w:rsidRDefault="00000000">
      <w:pPr>
        <w:ind w:left="1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 xml:space="preserve"> </w:t>
      </w:r>
      <w:r>
        <w:rPr>
          <w:rFonts w:ascii="Calibri" w:eastAsia="Calibri" w:hAnsi="Calibri" w:cs="Calibri"/>
          <w:b/>
          <w:color w:val="231F20"/>
          <w:spacing w:val="1"/>
          <w:sz w:val="28"/>
          <w:szCs w:val="28"/>
          <w:u w:val="thick" w:color="231F20"/>
        </w:rPr>
        <w:t>Res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o</w:t>
      </w:r>
      <w:r>
        <w:rPr>
          <w:rFonts w:ascii="Calibri" w:eastAsia="Calibri" w:hAnsi="Calibri" w:cs="Calibri"/>
          <w:b/>
          <w:color w:val="231F20"/>
          <w:spacing w:val="1"/>
          <w:sz w:val="28"/>
          <w:szCs w:val="28"/>
          <w:u w:val="thick" w:color="231F20"/>
        </w:rPr>
        <w:t>ur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c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e</w:t>
      </w:r>
      <w:r>
        <w:rPr>
          <w:rFonts w:ascii="Calibri" w:eastAsia="Calibri" w:hAnsi="Calibri" w:cs="Calibri"/>
          <w:b/>
          <w:color w:val="231F20"/>
          <w:spacing w:val="1"/>
          <w:sz w:val="28"/>
          <w:szCs w:val="28"/>
          <w:u w:val="thick" w:color="231F20"/>
        </w:rPr>
        <w:t>s:</w:t>
      </w:r>
    </w:p>
    <w:p w14:paraId="6C488406" w14:textId="2431E70C" w:rsidR="00992387" w:rsidRPr="00827747" w:rsidRDefault="00000000" w:rsidP="00827747">
      <w:pPr>
        <w:pStyle w:val="ListParagraph"/>
        <w:numPr>
          <w:ilvl w:val="0"/>
          <w:numId w:val="5"/>
        </w:numPr>
        <w:spacing w:before="85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Greater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San Jose Executive Committee and Chairs</w:t>
      </w:r>
    </w:p>
    <w:p w14:paraId="34FDD9DC" w14:textId="4737AF7E" w:rsidR="00992387" w:rsidRPr="00827747" w:rsidRDefault="00000000" w:rsidP="00827747">
      <w:pPr>
        <w:pStyle w:val="ListParagraph"/>
        <w:numPr>
          <w:ilvl w:val="0"/>
          <w:numId w:val="5"/>
        </w:numPr>
        <w:spacing w:before="60"/>
        <w:rPr>
          <w:rFonts w:ascii="Calibri" w:eastAsia="Calibri" w:hAnsi="Calibri" w:cs="Calibri"/>
          <w:sz w:val="22"/>
          <w:szCs w:val="22"/>
        </w:rPr>
      </w:pPr>
      <w:r w:rsidRPr="00827747">
        <w:rPr>
          <w:rFonts w:ascii="Calibri" w:eastAsia="Calibri" w:hAnsi="Calibri" w:cs="Calibri"/>
          <w:color w:val="231F20"/>
          <w:sz w:val="22"/>
          <w:szCs w:val="22"/>
        </w:rPr>
        <w:t>WISE</w:t>
      </w:r>
      <w:r w:rsidRPr="00827747">
        <w:rPr>
          <w:rFonts w:ascii="Calibri" w:eastAsia="Calibri" w:hAnsi="Calibri" w:cs="Calibri"/>
          <w:color w:val="231F20"/>
          <w:spacing w:val="1"/>
          <w:sz w:val="22"/>
          <w:szCs w:val="22"/>
        </w:rPr>
        <w:t xml:space="preserve"> </w:t>
      </w:r>
      <w:r w:rsidRPr="00827747">
        <w:rPr>
          <w:rFonts w:ascii="Calibri" w:eastAsia="Calibri" w:hAnsi="Calibri" w:cs="Calibri"/>
          <w:color w:val="231F20"/>
          <w:sz w:val="22"/>
          <w:szCs w:val="22"/>
        </w:rPr>
        <w:t>Society</w:t>
      </w:r>
    </w:p>
    <w:p w14:paraId="099B942F" w14:textId="77777777" w:rsidR="00992387" w:rsidRDefault="00992387">
      <w:pPr>
        <w:spacing w:line="200" w:lineRule="exact"/>
      </w:pPr>
    </w:p>
    <w:p w14:paraId="30907896" w14:textId="77777777" w:rsidR="00992387" w:rsidRDefault="00992387">
      <w:pPr>
        <w:spacing w:before="18" w:line="280" w:lineRule="exact"/>
        <w:rPr>
          <w:sz w:val="28"/>
          <w:szCs w:val="28"/>
        </w:rPr>
      </w:pPr>
    </w:p>
    <w:p w14:paraId="316EDE19" w14:textId="77777777" w:rsidR="00992387" w:rsidRDefault="00000000">
      <w:pPr>
        <w:ind w:left="2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Conti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n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uous  Impro</w:t>
      </w:r>
      <w:r>
        <w:rPr>
          <w:rFonts w:ascii="Calibri" w:eastAsia="Calibri" w:hAnsi="Calibri" w:cs="Calibri"/>
          <w:b/>
          <w:color w:val="231F20"/>
          <w:spacing w:val="-3"/>
          <w:sz w:val="28"/>
          <w:szCs w:val="28"/>
          <w:u w:val="thick" w:color="231F20"/>
        </w:rPr>
        <w:t>v</w:t>
      </w:r>
      <w:r>
        <w:rPr>
          <w:rFonts w:ascii="Calibri" w:eastAsia="Calibri" w:hAnsi="Calibri" w:cs="Calibri"/>
          <w:b/>
          <w:color w:val="231F20"/>
          <w:spacing w:val="-2"/>
          <w:sz w:val="28"/>
          <w:szCs w:val="28"/>
          <w:u w:val="thick" w:color="231F20"/>
        </w:rPr>
        <w:t>e</w:t>
      </w:r>
      <w:r>
        <w:rPr>
          <w:rFonts w:ascii="Calibri" w:eastAsia="Calibri" w:hAnsi="Calibri" w:cs="Calibri"/>
          <w:b/>
          <w:color w:val="231F20"/>
          <w:sz w:val="28"/>
          <w:szCs w:val="28"/>
          <w:u w:val="thick" w:color="231F20"/>
        </w:rPr>
        <w:t>ment:</w:t>
      </w:r>
    </w:p>
    <w:p w14:paraId="054B2320" w14:textId="77777777" w:rsidR="00992387" w:rsidRDefault="00992387">
      <w:pPr>
        <w:spacing w:before="9" w:line="180" w:lineRule="exact"/>
        <w:rPr>
          <w:sz w:val="19"/>
          <w:szCs w:val="19"/>
        </w:rPr>
      </w:pPr>
    </w:p>
    <w:p w14:paraId="2E8F4563" w14:textId="77777777" w:rsidR="00992387" w:rsidRDefault="00000000">
      <w:pPr>
        <w:spacing w:before="12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This document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will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be</w:t>
      </w:r>
      <w:r>
        <w:rPr>
          <w:rFonts w:ascii="Calibri" w:eastAsia="Calibri" w:hAnsi="Calibri" w:cs="Calibri"/>
          <w:color w:val="231F2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updated annually by the WISE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Chair and s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color w:val="231F20"/>
          <w:sz w:val="22"/>
          <w:szCs w:val="22"/>
        </w:rPr>
        <w:t>bmitted to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the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President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at the annual</w:t>
      </w:r>
    </w:p>
    <w:p w14:paraId="4965BABC" w14:textId="77777777" w:rsidR="00992387" w:rsidRDefault="0000000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</w:rPr>
        <w:t>Executive</w:t>
      </w:r>
      <w:r>
        <w:rPr>
          <w:rFonts w:ascii="Calibri" w:eastAsia="Calibri" w:hAnsi="Calibri" w:cs="Calibri"/>
          <w:color w:val="231F2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Committee</w:t>
      </w:r>
      <w:r>
        <w:rPr>
          <w:rFonts w:ascii="Calibri" w:eastAsia="Calibri" w:hAnsi="Calibri" w:cs="Calibri"/>
          <w:color w:val="231F2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transition</w:t>
      </w:r>
      <w:r>
        <w:rPr>
          <w:rFonts w:ascii="Calibri" w:eastAsia="Calibri" w:hAnsi="Calibri" w:cs="Calibri"/>
          <w:color w:val="231F2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31F20"/>
          <w:sz w:val="22"/>
          <w:szCs w:val="22"/>
        </w:rPr>
        <w:t>meeting.</w:t>
      </w:r>
    </w:p>
    <w:sectPr w:rsidR="00992387">
      <w:pgSz w:w="12240" w:h="15840"/>
      <w:pgMar w:top="1180" w:right="1660" w:bottom="280" w:left="84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1B4B" w14:textId="77777777" w:rsidR="00906116" w:rsidRDefault="00906116">
      <w:r>
        <w:separator/>
      </w:r>
    </w:p>
  </w:endnote>
  <w:endnote w:type="continuationSeparator" w:id="0">
    <w:p w14:paraId="24DB483B" w14:textId="77777777" w:rsidR="00906116" w:rsidRDefault="0090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F92" w14:textId="77777777" w:rsidR="00992387" w:rsidRDefault="00000000">
    <w:pPr>
      <w:spacing w:line="200" w:lineRule="exact"/>
    </w:pPr>
    <w:r>
      <w:pict w14:anchorId="7D7F22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35pt;margin-top:718.4pt;width:51.4pt;height:13.05pt;z-index:-251658752;mso-position-horizontal-relative:page;mso-position-vertical-relative:page" filled="f" stroked="f">
          <v:textbox inset="0,0,0,0">
            <w:txbxContent>
              <w:p w14:paraId="116CB56C" w14:textId="77777777" w:rsidR="00992387" w:rsidRDefault="0000000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231F20"/>
                    <w:position w:val="1"/>
                    <w:sz w:val="22"/>
                    <w:szCs w:val="22"/>
                  </w:rPr>
                  <w:t>Pa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231F20"/>
                    <w:position w:val="1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color w:val="231F2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color w:val="231F20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231F20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color w:val="231F20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231F20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4AE0" w14:textId="77777777" w:rsidR="00906116" w:rsidRDefault="00906116">
      <w:r>
        <w:separator/>
      </w:r>
    </w:p>
  </w:footnote>
  <w:footnote w:type="continuationSeparator" w:id="0">
    <w:p w14:paraId="22801520" w14:textId="77777777" w:rsidR="00906116" w:rsidRDefault="0090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EA7"/>
    <w:multiLevelType w:val="multilevel"/>
    <w:tmpl w:val="25E881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CB310E"/>
    <w:multiLevelType w:val="hybridMultilevel"/>
    <w:tmpl w:val="65C2475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E94009B"/>
    <w:multiLevelType w:val="hybridMultilevel"/>
    <w:tmpl w:val="AFAAA0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6D2C7DDA"/>
    <w:multiLevelType w:val="hybridMultilevel"/>
    <w:tmpl w:val="D994A086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 w15:restartNumberingAfterBreak="0">
    <w:nsid w:val="767130C6"/>
    <w:multiLevelType w:val="hybridMultilevel"/>
    <w:tmpl w:val="59FC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22026">
    <w:abstractNumId w:val="0"/>
  </w:num>
  <w:num w:numId="2" w16cid:durableId="562057695">
    <w:abstractNumId w:val="1"/>
  </w:num>
  <w:num w:numId="3" w16cid:durableId="1768960007">
    <w:abstractNumId w:val="2"/>
  </w:num>
  <w:num w:numId="4" w16cid:durableId="1575696500">
    <w:abstractNumId w:val="4"/>
  </w:num>
  <w:num w:numId="5" w16cid:durableId="1933194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87"/>
    <w:rsid w:val="001A2376"/>
    <w:rsid w:val="002267C7"/>
    <w:rsid w:val="00827747"/>
    <w:rsid w:val="008C4AEB"/>
    <w:rsid w:val="00906116"/>
    <w:rsid w:val="009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BB5A"/>
  <w15:docId w15:val="{9336F962-B45F-4B58-A385-2B6E087D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Nirap Sainju</cp:lastModifiedBy>
  <cp:revision>5</cp:revision>
  <dcterms:created xsi:type="dcterms:W3CDTF">2023-02-14T21:18:00Z</dcterms:created>
  <dcterms:modified xsi:type="dcterms:W3CDTF">2023-02-14T21:21:00Z</dcterms:modified>
</cp:coreProperties>
</file>