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F0DDA" w14:textId="77777777" w:rsidR="00894EC6" w:rsidRDefault="00000000">
      <w:pPr>
        <w:spacing w:before="7"/>
        <w:ind w:left="3657"/>
      </w:pPr>
      <w:r>
        <w:pict w14:anchorId="6BB7DBD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8pt;height:96.75pt">
            <v:imagedata r:id="rId5" o:title=""/>
          </v:shape>
        </w:pict>
      </w:r>
    </w:p>
    <w:p w14:paraId="0C73326D" w14:textId="77777777" w:rsidR="00894EC6" w:rsidRDefault="00000000">
      <w:pPr>
        <w:spacing w:before="27"/>
        <w:ind w:left="2414" w:right="2402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Greater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San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Jose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Chapter Operating Guide</w:t>
      </w:r>
    </w:p>
    <w:p w14:paraId="3A6224FD" w14:textId="77777777" w:rsidR="00894EC6" w:rsidRDefault="00000000">
      <w:pPr>
        <w:spacing w:before="5"/>
        <w:ind w:left="3807" w:right="3795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Social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Events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Chair</w:t>
      </w:r>
    </w:p>
    <w:p w14:paraId="6231C9E3" w14:textId="71348555" w:rsidR="00894EC6" w:rsidRPr="009D5B41" w:rsidRDefault="00000000">
      <w:pPr>
        <w:spacing w:before="14"/>
        <w:ind w:left="3936" w:right="3923"/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09D5B41">
        <w:rPr>
          <w:rFonts w:ascii="Arial" w:eastAsia="Arial" w:hAnsi="Arial" w:cs="Arial"/>
          <w:b/>
          <w:bCs/>
          <w:i/>
          <w:sz w:val="22"/>
          <w:szCs w:val="22"/>
        </w:rPr>
        <w:t xml:space="preserve">Updated: </w:t>
      </w:r>
      <w:r w:rsidRPr="009D5B41">
        <w:rPr>
          <w:rFonts w:ascii="Arial" w:eastAsia="Arial" w:hAnsi="Arial" w:cs="Arial"/>
          <w:b/>
          <w:bCs/>
          <w:i/>
          <w:spacing w:val="3"/>
          <w:sz w:val="22"/>
          <w:szCs w:val="22"/>
        </w:rPr>
        <w:t xml:space="preserve"> </w:t>
      </w:r>
      <w:r w:rsidR="009D5B41" w:rsidRPr="009D5B41">
        <w:rPr>
          <w:rFonts w:ascii="Arial" w:eastAsia="Arial" w:hAnsi="Arial" w:cs="Arial"/>
          <w:b/>
          <w:bCs/>
          <w:i/>
          <w:sz w:val="22"/>
          <w:szCs w:val="22"/>
        </w:rPr>
        <w:t>02/12/19</w:t>
      </w:r>
    </w:p>
    <w:p w14:paraId="2B1AEA59" w14:textId="77777777" w:rsidR="00894EC6" w:rsidRDefault="00894EC6">
      <w:pPr>
        <w:spacing w:line="200" w:lineRule="exact"/>
      </w:pPr>
    </w:p>
    <w:p w14:paraId="429D2CDA" w14:textId="77777777" w:rsidR="00894EC6" w:rsidRDefault="00894EC6">
      <w:pPr>
        <w:spacing w:before="13" w:line="260" w:lineRule="exact"/>
        <w:rPr>
          <w:sz w:val="26"/>
          <w:szCs w:val="26"/>
        </w:rPr>
      </w:pPr>
    </w:p>
    <w:p w14:paraId="22CE7CD7" w14:textId="77777777" w:rsidR="00894EC6" w:rsidRDefault="00000000">
      <w:pPr>
        <w:ind w:left="108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Purpose Scope Objective</w:t>
      </w:r>
      <w:r>
        <w:rPr>
          <w:rFonts w:ascii="Calibri" w:eastAsia="Calibri" w:hAnsi="Calibri" w:cs="Calibri"/>
          <w:b/>
          <w:sz w:val="28"/>
          <w:szCs w:val="28"/>
        </w:rPr>
        <w:t>:</w:t>
      </w:r>
    </w:p>
    <w:p w14:paraId="66980F2E" w14:textId="77777777" w:rsidR="00894EC6" w:rsidRDefault="00000000">
      <w:pPr>
        <w:spacing w:before="4"/>
        <w:ind w:left="108" w:right="5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purpose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the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Social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Events Chair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coordinate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facilitate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member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social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events to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welcome members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introduce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other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members,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along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with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Executive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Committee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members,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social setting.  This will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promote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better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networking of members, an opportunity for new members to learn more about the Chapter and allow the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Executive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Committee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members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gain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insight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what our members want.</w:t>
      </w:r>
    </w:p>
    <w:p w14:paraId="728B580F" w14:textId="77777777" w:rsidR="00894EC6" w:rsidRDefault="00894EC6">
      <w:pPr>
        <w:spacing w:before="12" w:line="280" w:lineRule="exact"/>
        <w:rPr>
          <w:sz w:val="28"/>
          <w:szCs w:val="28"/>
        </w:rPr>
      </w:pPr>
    </w:p>
    <w:p w14:paraId="66BE3D6B" w14:textId="77777777" w:rsidR="00894EC6" w:rsidRDefault="00000000">
      <w:pPr>
        <w:ind w:left="108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Roles and Responsibilities</w:t>
      </w:r>
      <w:r>
        <w:rPr>
          <w:rFonts w:ascii="Calibri" w:eastAsia="Calibri" w:hAnsi="Calibri" w:cs="Calibri"/>
          <w:b/>
          <w:sz w:val="28"/>
          <w:szCs w:val="28"/>
        </w:rPr>
        <w:t>:</w:t>
      </w:r>
    </w:p>
    <w:p w14:paraId="2B472962" w14:textId="77777777" w:rsidR="00894EC6" w:rsidRDefault="00000000">
      <w:pPr>
        <w:spacing w:before="6"/>
        <w:ind w:left="108" w:right="39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Social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Events  Chair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work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develop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group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committee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assist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development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execution of the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ideas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social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events.</w:t>
      </w:r>
    </w:p>
    <w:p w14:paraId="640B6393" w14:textId="77777777" w:rsidR="00894EC6" w:rsidRDefault="00000000">
      <w:pPr>
        <w:ind w:left="108" w:right="27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Social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Events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Chair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share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details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planned activities,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(date,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time,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location,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activity,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expected costs,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list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those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invited,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etc.) with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Executive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Committee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consent and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approval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funds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support each event.</w:t>
      </w:r>
    </w:p>
    <w:p w14:paraId="23F7E97A" w14:textId="77777777" w:rsidR="00894EC6" w:rsidRDefault="00000000">
      <w:pPr>
        <w:ind w:left="10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Three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top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key elements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success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this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Executive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Committee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position include:</w:t>
      </w:r>
    </w:p>
    <w:p w14:paraId="78C4B672" w14:textId="77777777" w:rsidR="00894EC6" w:rsidRDefault="00000000">
      <w:pPr>
        <w:spacing w:before="93"/>
        <w:ind w:left="533"/>
        <w:rPr>
          <w:rFonts w:ascii="Calibri" w:eastAsia="Calibri" w:hAnsi="Calibri" w:cs="Calibri"/>
          <w:sz w:val="24"/>
          <w:szCs w:val="24"/>
        </w:rPr>
      </w:pPr>
      <w:r>
        <w:rPr>
          <w:rFonts w:ascii="MS PGothic" w:eastAsia="MS PGothic" w:hAnsi="MS PGothic" w:cs="MS PGothic"/>
          <w:w w:val="79"/>
          <w:sz w:val="24"/>
          <w:szCs w:val="24"/>
        </w:rPr>
        <w:t>➢</w:t>
      </w:r>
      <w:r>
        <w:rPr>
          <w:rFonts w:ascii="MS PGothic" w:eastAsia="MS PGothic" w:hAnsi="MS PGothic" w:cs="MS PGothic"/>
          <w:spacing w:val="35"/>
          <w:w w:val="7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ally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lays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own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gos,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even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en 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ga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 xml:space="preserve">ed in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assio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ssi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ecisi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</w:p>
    <w:p w14:paraId="2D983E68" w14:textId="77777777" w:rsidR="00894EC6" w:rsidRDefault="00000000">
      <w:pPr>
        <w:spacing w:before="16"/>
        <w:ind w:left="533"/>
        <w:rPr>
          <w:rFonts w:ascii="Calibri" w:eastAsia="Calibri" w:hAnsi="Calibri" w:cs="Calibri"/>
          <w:sz w:val="24"/>
          <w:szCs w:val="24"/>
        </w:rPr>
      </w:pPr>
      <w:r>
        <w:rPr>
          <w:rFonts w:ascii="MS PGothic" w:eastAsia="MS PGothic" w:hAnsi="MS PGothic" w:cs="MS PGothic"/>
          <w:w w:val="79"/>
          <w:sz w:val="24"/>
          <w:szCs w:val="24"/>
        </w:rPr>
        <w:t>➢</w:t>
      </w:r>
      <w:r>
        <w:rPr>
          <w:rFonts w:ascii="MS PGothic" w:eastAsia="MS PGothic" w:hAnsi="MS PGothic" w:cs="MS PGothic"/>
          <w:spacing w:val="35"/>
          <w:w w:val="7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bu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eff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z w:val="24"/>
          <w:szCs w:val="24"/>
        </w:rPr>
        <w:t>ess</w:t>
      </w:r>
      <w:r>
        <w:rPr>
          <w:rFonts w:ascii="Calibri" w:eastAsia="Calibri" w:hAnsi="Calibri" w:cs="Calibri"/>
          <w:spacing w:val="1"/>
          <w:sz w:val="24"/>
          <w:szCs w:val="24"/>
        </w:rPr>
        <w:t>fu</w:t>
      </w:r>
      <w:r>
        <w:rPr>
          <w:rFonts w:ascii="Calibri" w:eastAsia="Calibri" w:hAnsi="Calibri" w:cs="Calibri"/>
          <w:sz w:val="24"/>
          <w:szCs w:val="24"/>
        </w:rPr>
        <w:t>l</w:t>
      </w:r>
    </w:p>
    <w:p w14:paraId="449EF386" w14:textId="77777777" w:rsidR="00894EC6" w:rsidRDefault="00000000">
      <w:pPr>
        <w:spacing w:before="16"/>
        <w:ind w:left="533"/>
        <w:rPr>
          <w:rFonts w:ascii="Calibri" w:eastAsia="Calibri" w:hAnsi="Calibri" w:cs="Calibri"/>
          <w:sz w:val="24"/>
          <w:szCs w:val="24"/>
        </w:rPr>
      </w:pPr>
      <w:r>
        <w:rPr>
          <w:rFonts w:ascii="MS PGothic" w:eastAsia="MS PGothic" w:hAnsi="MS PGothic" w:cs="MS PGothic"/>
          <w:w w:val="79"/>
          <w:sz w:val="24"/>
          <w:szCs w:val="24"/>
        </w:rPr>
        <w:t>➢</w:t>
      </w:r>
      <w:r>
        <w:rPr>
          <w:rFonts w:ascii="MS PGothic" w:eastAsia="MS PGothic" w:hAnsi="MS PGothic" w:cs="MS PGothic"/>
          <w:spacing w:val="35"/>
          <w:w w:val="7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eward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er’s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 res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rces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h </w:t>
      </w:r>
      <w:r>
        <w:rPr>
          <w:rFonts w:ascii="Calibri" w:eastAsia="Calibri" w:hAnsi="Calibri" w:cs="Calibri"/>
          <w:spacing w:val="1"/>
          <w:sz w:val="24"/>
          <w:szCs w:val="24"/>
        </w:rPr>
        <w:t>pu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 j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gem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</w:p>
    <w:p w14:paraId="20F12A0F" w14:textId="77777777" w:rsidR="00894EC6" w:rsidRDefault="00894EC6">
      <w:pPr>
        <w:spacing w:before="11" w:line="260" w:lineRule="exact"/>
        <w:rPr>
          <w:sz w:val="26"/>
          <w:szCs w:val="26"/>
        </w:rPr>
      </w:pPr>
    </w:p>
    <w:p w14:paraId="5EE734C6" w14:textId="77777777" w:rsidR="00894EC6" w:rsidRDefault="00000000">
      <w:pPr>
        <w:ind w:left="145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Procedures</w:t>
      </w:r>
      <w:r>
        <w:rPr>
          <w:rFonts w:ascii="Calibri" w:eastAsia="Calibri" w:hAnsi="Calibri" w:cs="Calibri"/>
          <w:b/>
          <w:sz w:val="28"/>
          <w:szCs w:val="28"/>
        </w:rPr>
        <w:t>:</w:t>
      </w:r>
    </w:p>
    <w:p w14:paraId="66E07A07" w14:textId="77777777" w:rsidR="00894EC6" w:rsidRDefault="00000000">
      <w:pPr>
        <w:spacing w:before="6"/>
        <w:ind w:left="14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Social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Events Chair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host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social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events </w:t>
      </w:r>
      <w:proofErr w:type="spellStart"/>
      <w:r>
        <w:rPr>
          <w:rFonts w:ascii="Calibri" w:eastAsia="Calibri" w:hAnsi="Calibri" w:cs="Calibri"/>
          <w:sz w:val="24"/>
          <w:szCs w:val="24"/>
        </w:rPr>
        <w:t>through out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year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various areas of the</w:t>
      </w:r>
    </w:p>
    <w:p w14:paraId="4CB6402D" w14:textId="77777777" w:rsidR="00894EC6" w:rsidRDefault="00000000">
      <w:pPr>
        <w:ind w:left="145" w:right="25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Chapter membership area.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events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facility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that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provide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appropriate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amenities and atmosphere for socializing and networkin</w:t>
      </w:r>
      <w:r>
        <w:rPr>
          <w:rFonts w:ascii="Calibri" w:eastAsia="Calibri" w:hAnsi="Calibri" w:cs="Calibri"/>
          <w:spacing w:val="1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06C8CBD4" w14:textId="77777777" w:rsidR="00894EC6" w:rsidRDefault="00000000">
      <w:pPr>
        <w:ind w:left="145" w:right="35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 details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planned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events will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shared with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Executive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Committee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the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expenses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 these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events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approved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by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Executive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Committee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advance.</w:t>
      </w:r>
    </w:p>
    <w:p w14:paraId="60403072" w14:textId="77777777" w:rsidR="00894EC6" w:rsidRDefault="00894EC6">
      <w:pPr>
        <w:spacing w:before="13" w:line="280" w:lineRule="exact"/>
        <w:rPr>
          <w:sz w:val="28"/>
          <w:szCs w:val="28"/>
        </w:rPr>
      </w:pPr>
    </w:p>
    <w:p w14:paraId="198F7A9B" w14:textId="77777777" w:rsidR="00894EC6" w:rsidRDefault="00000000">
      <w:pPr>
        <w:ind w:left="145" w:right="68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Other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social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event planning opportunities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 include working with the Program Chair and WISE Chair to provide community outreach events, tours,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holiday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events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other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types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meetings outside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technical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topic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meetings.</w:t>
      </w:r>
    </w:p>
    <w:p w14:paraId="305F4315" w14:textId="77777777" w:rsidR="00894EC6" w:rsidRDefault="00894EC6">
      <w:pPr>
        <w:spacing w:line="140" w:lineRule="exact"/>
        <w:rPr>
          <w:sz w:val="15"/>
          <w:szCs w:val="15"/>
        </w:rPr>
      </w:pPr>
    </w:p>
    <w:p w14:paraId="519D4E00" w14:textId="77777777" w:rsidR="00894EC6" w:rsidRDefault="00000000">
      <w:pPr>
        <w:ind w:left="145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Resources</w:t>
      </w:r>
      <w:r>
        <w:rPr>
          <w:rFonts w:ascii="Calibri" w:eastAsia="Calibri" w:hAnsi="Calibri" w:cs="Calibri"/>
          <w:b/>
          <w:sz w:val="28"/>
          <w:szCs w:val="28"/>
        </w:rPr>
        <w:t>:</w:t>
      </w:r>
    </w:p>
    <w:p w14:paraId="1AC639E2" w14:textId="77777777" w:rsidR="00894EC6" w:rsidRDefault="00000000">
      <w:pPr>
        <w:spacing w:line="280" w:lineRule="exact"/>
        <w:ind w:left="14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Executive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Committee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Members &amp;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Spouses</w:t>
      </w:r>
    </w:p>
    <w:p w14:paraId="41A74B73" w14:textId="77777777" w:rsidR="00894EC6" w:rsidRDefault="00000000">
      <w:pPr>
        <w:spacing w:line="280" w:lineRule="exact"/>
        <w:ind w:left="14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Members and guests of Chapter</w:t>
      </w:r>
    </w:p>
    <w:p w14:paraId="4A064508" w14:textId="77777777" w:rsidR="00894EC6" w:rsidRDefault="00894EC6">
      <w:pPr>
        <w:spacing w:before="9" w:line="200" w:lineRule="exact"/>
      </w:pPr>
    </w:p>
    <w:p w14:paraId="6D931DF8" w14:textId="77777777" w:rsidR="00894EC6" w:rsidRDefault="00000000">
      <w:pPr>
        <w:ind w:left="123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Continuous</w:t>
      </w:r>
      <w:r>
        <w:rPr>
          <w:rFonts w:ascii="Calibri" w:eastAsia="Calibri" w:hAnsi="Calibri" w:cs="Calibri"/>
          <w:b/>
          <w:spacing w:val="1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Improvemen</w:t>
      </w:r>
      <w:r>
        <w:rPr>
          <w:rFonts w:ascii="Calibri" w:eastAsia="Calibri" w:hAnsi="Calibri" w:cs="Calibri"/>
          <w:b/>
          <w:spacing w:val="-1"/>
          <w:sz w:val="28"/>
          <w:szCs w:val="28"/>
          <w:u w:val="thick" w:color="000000"/>
        </w:rPr>
        <w:t>t</w:t>
      </w:r>
      <w:r>
        <w:rPr>
          <w:rFonts w:ascii="Calibri" w:eastAsia="Calibri" w:hAnsi="Calibri" w:cs="Calibri"/>
          <w:b/>
          <w:sz w:val="28"/>
          <w:szCs w:val="28"/>
        </w:rPr>
        <w:t>:</w:t>
      </w:r>
    </w:p>
    <w:p w14:paraId="3FF199AC" w14:textId="77777777" w:rsidR="00894EC6" w:rsidRDefault="00000000">
      <w:pPr>
        <w:spacing w:before="8"/>
        <w:ind w:left="123" w:right="50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document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will be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reviewed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updated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marked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up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annually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by the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Social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Events Chair and submitted to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President-Elect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annual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transition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meeting.</w:t>
      </w:r>
    </w:p>
    <w:p w14:paraId="32A12896" w14:textId="77777777" w:rsidR="00894EC6" w:rsidRDefault="00894EC6">
      <w:pPr>
        <w:spacing w:before="3" w:line="180" w:lineRule="exact"/>
        <w:rPr>
          <w:sz w:val="19"/>
          <w:szCs w:val="19"/>
        </w:rPr>
      </w:pPr>
    </w:p>
    <w:p w14:paraId="6B9ED8CF" w14:textId="77777777" w:rsidR="00894EC6" w:rsidRDefault="00894EC6">
      <w:pPr>
        <w:spacing w:line="200" w:lineRule="exact"/>
      </w:pPr>
    </w:p>
    <w:p w14:paraId="47F060A1" w14:textId="77777777" w:rsidR="00894EC6" w:rsidRDefault="00000000">
      <w:pPr>
        <w:spacing w:before="12"/>
        <w:ind w:left="4690" w:right="455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Page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1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1</w:t>
      </w:r>
    </w:p>
    <w:sectPr w:rsidR="00894EC6">
      <w:type w:val="continuous"/>
      <w:pgSz w:w="12240" w:h="15840"/>
      <w:pgMar w:top="0" w:right="104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21342E"/>
    <w:multiLevelType w:val="multilevel"/>
    <w:tmpl w:val="F2D6B78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380712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EC6"/>
    <w:rsid w:val="00894EC6"/>
    <w:rsid w:val="009D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B42CA"/>
  <w15:docId w15:val="{745F056E-7C7C-41DB-8D74-07BF3B9F6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Nirap Sainju</cp:lastModifiedBy>
  <cp:revision>3</cp:revision>
  <dcterms:created xsi:type="dcterms:W3CDTF">2023-02-14T21:18:00Z</dcterms:created>
  <dcterms:modified xsi:type="dcterms:W3CDTF">2023-02-14T21:18:00Z</dcterms:modified>
</cp:coreProperties>
</file>