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95BA3" w14:textId="77777777" w:rsidR="0040623D" w:rsidRDefault="00000000">
      <w:pPr>
        <w:spacing w:before="7"/>
        <w:ind w:left="3724"/>
      </w:pPr>
      <w:r>
        <w:pict w14:anchorId="5D8AA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96.75pt">
            <v:imagedata r:id="rId7" o:title=""/>
          </v:shape>
        </w:pict>
      </w:r>
    </w:p>
    <w:p w14:paraId="29ED2F8B" w14:textId="77777777" w:rsidR="0040623D" w:rsidRDefault="0040623D">
      <w:pPr>
        <w:spacing w:before="1" w:line="220" w:lineRule="exact"/>
        <w:rPr>
          <w:sz w:val="22"/>
          <w:szCs w:val="22"/>
        </w:rPr>
      </w:pPr>
    </w:p>
    <w:p w14:paraId="0B45AB3C" w14:textId="5DD6A076" w:rsidR="0040623D" w:rsidRDefault="00000000">
      <w:pPr>
        <w:spacing w:before="24" w:line="264" w:lineRule="auto"/>
        <w:ind w:left="2380" w:right="20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reater San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Jose Chapter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Operating Guide Professional Development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Conference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Chair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Updated: </w:t>
      </w:r>
      <w:r w:rsidR="00443F05">
        <w:rPr>
          <w:rFonts w:ascii="Arial" w:eastAsia="Arial" w:hAnsi="Arial" w:cs="Arial"/>
          <w:b/>
          <w:i/>
          <w:sz w:val="22"/>
          <w:szCs w:val="22"/>
        </w:rPr>
        <w:t>02/12/</w:t>
      </w:r>
      <w:r>
        <w:rPr>
          <w:rFonts w:ascii="Arial" w:eastAsia="Arial" w:hAnsi="Arial" w:cs="Arial"/>
          <w:b/>
          <w:i/>
          <w:sz w:val="22"/>
          <w:szCs w:val="22"/>
        </w:rPr>
        <w:t>19</w:t>
      </w:r>
    </w:p>
    <w:p w14:paraId="0AC6D812" w14:textId="77777777" w:rsidR="0040623D" w:rsidRDefault="0040623D">
      <w:pPr>
        <w:spacing w:line="200" w:lineRule="exact"/>
      </w:pPr>
    </w:p>
    <w:p w14:paraId="095BD1A8" w14:textId="77777777" w:rsidR="0040623D" w:rsidRDefault="0040623D">
      <w:pPr>
        <w:spacing w:before="13" w:line="260" w:lineRule="exact"/>
        <w:rPr>
          <w:sz w:val="26"/>
          <w:szCs w:val="26"/>
        </w:rPr>
      </w:pPr>
    </w:p>
    <w:p w14:paraId="2286C677" w14:textId="77777777" w:rsidR="0040623D" w:rsidRDefault="00000000">
      <w:pPr>
        <w:ind w:left="177" w:right="725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Purpose Scope Objective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2778920F" w14:textId="77777777" w:rsidR="0040623D" w:rsidRDefault="00000000">
      <w:pPr>
        <w:spacing w:before="6" w:line="280" w:lineRule="exact"/>
        <w:ind w:left="177" w:right="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Conference Chair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reports 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Chapter President-Elect.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purpose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Professional Development Conference Chair is to plan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one-day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 development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Currently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Greater San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partners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San Francisco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Chapter to provide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 tracks of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technical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General Industry, Construction and Health.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use of MayDay Marketing provides the majority of conference support.</w:t>
      </w:r>
    </w:p>
    <w:p w14:paraId="57880038" w14:textId="77777777" w:rsidR="0040623D" w:rsidRDefault="0040623D">
      <w:pPr>
        <w:spacing w:before="14" w:line="280" w:lineRule="exact"/>
        <w:rPr>
          <w:sz w:val="28"/>
          <w:szCs w:val="28"/>
        </w:rPr>
      </w:pPr>
    </w:p>
    <w:p w14:paraId="177D5C15" w14:textId="77777777" w:rsidR="0040623D" w:rsidRDefault="00000000">
      <w:pPr>
        <w:ind w:left="177" w:right="712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Roles and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Responsibilities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3F424F25" w14:textId="77777777" w:rsidR="0040623D" w:rsidRDefault="00000000">
      <w:pPr>
        <w:spacing w:before="2"/>
        <w:ind w:left="177" w:right="178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Three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top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 elements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 Committee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include:</w:t>
      </w:r>
    </w:p>
    <w:p w14:paraId="6DE31D26" w14:textId="77777777" w:rsidR="0040623D" w:rsidRDefault="00000000">
      <w:pPr>
        <w:spacing w:line="300" w:lineRule="exact"/>
        <w:ind w:left="616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lays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gos,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even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 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ed in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</w:p>
    <w:p w14:paraId="3CE22B6C" w14:textId="77777777" w:rsidR="0040623D" w:rsidRDefault="00000000">
      <w:pPr>
        <w:spacing w:before="16"/>
        <w:ind w:left="616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</w:p>
    <w:p w14:paraId="4BA8A85F" w14:textId="77777777" w:rsidR="0040623D" w:rsidRDefault="00000000">
      <w:pPr>
        <w:spacing w:before="16"/>
        <w:ind w:left="616"/>
        <w:rPr>
          <w:rFonts w:ascii="Calibri" w:eastAsia="Calibri" w:hAnsi="Calibri" w:cs="Calibri"/>
          <w:sz w:val="24"/>
          <w:szCs w:val="24"/>
        </w:rPr>
      </w:pPr>
      <w:r>
        <w:rPr>
          <w:rFonts w:ascii="MS PGothic" w:eastAsia="MS PGothic" w:hAnsi="MS PGothic" w:cs="MS PGothic"/>
          <w:w w:val="79"/>
          <w:sz w:val="24"/>
          <w:szCs w:val="24"/>
        </w:rPr>
        <w:t>➢</w:t>
      </w:r>
      <w:r>
        <w:rPr>
          <w:rFonts w:ascii="MS PGothic" w:eastAsia="MS PGothic" w:hAnsi="MS PGothic" w:cs="MS PGothic"/>
          <w:spacing w:val="35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eward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res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rces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2050320F" w14:textId="77777777" w:rsidR="0040623D" w:rsidRDefault="0040623D">
      <w:pPr>
        <w:spacing w:before="7" w:line="140" w:lineRule="exact"/>
        <w:rPr>
          <w:sz w:val="15"/>
          <w:szCs w:val="15"/>
        </w:rPr>
      </w:pPr>
    </w:p>
    <w:p w14:paraId="3F9D325B" w14:textId="77777777" w:rsidR="0040623D" w:rsidRDefault="00000000">
      <w:pPr>
        <w:ind w:left="168" w:right="658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rim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CA19CC9" w14:textId="77777777" w:rsidR="0040623D" w:rsidRDefault="00000000">
      <w:pPr>
        <w:spacing w:before="30"/>
        <w:ind w:left="5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web-based training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prescribed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Society on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ASSP</w:t>
      </w:r>
    </w:p>
    <w:p w14:paraId="2F0888B0" w14:textId="77777777" w:rsidR="0040623D" w:rsidRDefault="00000000">
      <w:pPr>
        <w:ind w:left="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website</w:t>
      </w:r>
    </w:p>
    <w:p w14:paraId="75708E38" w14:textId="77777777" w:rsidR="0040623D" w:rsidRDefault="00000000">
      <w:pPr>
        <w:ind w:left="890" w:right="66" w:hanging="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 Society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October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(if budgeted, this may 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funded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Chapter)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better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responsibilities 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previously attended</w:t>
      </w:r>
    </w:p>
    <w:p w14:paraId="7A0CE2B7" w14:textId="77777777" w:rsidR="0040623D" w:rsidRDefault="00000000">
      <w:pPr>
        <w:spacing w:before="2" w:line="280" w:lineRule="exact"/>
        <w:ind w:left="890" w:right="258" w:hanging="3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Coordinate activities with the SF Chapter; Use Ma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Day Marketing, or select and negotiate for a venue to hold no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 than a one-day conference</w:t>
      </w:r>
    </w:p>
    <w:p w14:paraId="5B6287BB" w14:textId="77777777" w:rsidR="0040623D" w:rsidRDefault="00000000">
      <w:pPr>
        <w:spacing w:before="2"/>
        <w:ind w:left="5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Seek out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deliver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reach the interests of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Safety and</w:t>
      </w:r>
    </w:p>
    <w:p w14:paraId="6DFDF782" w14:textId="77777777" w:rsidR="0040623D" w:rsidRDefault="00000000">
      <w:pPr>
        <w:spacing w:line="280" w:lineRule="exact"/>
        <w:ind w:left="8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Health Professionals (e.g. regulations, best practices, technology changes, etc)</w:t>
      </w:r>
    </w:p>
    <w:p w14:paraId="430D299E" w14:textId="77777777" w:rsidR="0040623D" w:rsidRDefault="00000000">
      <w:pPr>
        <w:ind w:left="5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and coordinate for the event by recruiting volunteers</w:t>
      </w:r>
    </w:p>
    <w:p w14:paraId="6B0261BF" w14:textId="77777777" w:rsidR="0040623D" w:rsidRDefault="00000000">
      <w:pPr>
        <w:spacing w:before="2" w:line="280" w:lineRule="exact"/>
        <w:ind w:left="890" w:right="451" w:hanging="3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 with the Communications Chair to keep members informed of the need for volunteers, registration dates and other event details</w:t>
      </w:r>
    </w:p>
    <w:p w14:paraId="556CC3F0" w14:textId="77777777" w:rsidR="0040623D" w:rsidRDefault="00000000">
      <w:pPr>
        <w:spacing w:before="2"/>
        <w:ind w:left="5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Attend all meetings with SF Chapter and Ma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Day Marketing, as required, if a joint conference</w:t>
      </w:r>
    </w:p>
    <w:p w14:paraId="48A5A93A" w14:textId="77777777" w:rsidR="0040623D" w:rsidRDefault="0040623D">
      <w:pPr>
        <w:spacing w:before="1" w:line="160" w:lineRule="exact"/>
        <w:rPr>
          <w:sz w:val="16"/>
          <w:szCs w:val="16"/>
        </w:rPr>
      </w:pPr>
    </w:p>
    <w:p w14:paraId="1659E426" w14:textId="77777777" w:rsidR="0040623D" w:rsidRDefault="00000000">
      <w:pPr>
        <w:ind w:left="116" w:right="8891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Pro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dure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119243A0" w14:textId="77777777" w:rsidR="0040623D" w:rsidRDefault="00000000">
      <w:pPr>
        <w:spacing w:before="68"/>
        <w:ind w:left="165" w:right="620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y 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:</w:t>
      </w:r>
    </w:p>
    <w:p w14:paraId="3338FEFB" w14:textId="77777777" w:rsidR="0040623D" w:rsidRDefault="00000000">
      <w:pPr>
        <w:spacing w:before="89"/>
        <w:ind w:left="5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Keep the membership informed on the development of the conference, to include when/</w:t>
      </w:r>
    </w:p>
    <w:p w14:paraId="2C9AC351" w14:textId="77777777" w:rsidR="0040623D" w:rsidRDefault="00000000">
      <w:pPr>
        <w:ind w:left="8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where, etc.</w:t>
      </w:r>
    </w:p>
    <w:p w14:paraId="4843D5FD" w14:textId="77777777" w:rsidR="0040623D" w:rsidRDefault="00000000">
      <w:pPr>
        <w:ind w:left="553" w:right="3502" w:hanging="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Call for volunteer help, providing for leadership opportunities c.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Survey interest in topics from membership</w:t>
      </w:r>
    </w:p>
    <w:p w14:paraId="6D752366" w14:textId="77777777" w:rsidR="0040623D" w:rsidRDefault="00000000">
      <w:pPr>
        <w:ind w:left="535" w:right="1232" w:hanging="7"/>
        <w:rPr>
          <w:rFonts w:ascii="Calibri" w:eastAsia="Calibri" w:hAnsi="Calibri" w:cs="Calibri"/>
          <w:sz w:val="24"/>
          <w:szCs w:val="24"/>
        </w:rPr>
        <w:sectPr w:rsidR="0040623D">
          <w:footerReference w:type="default" r:id="rId8"/>
          <w:pgSz w:w="12240" w:h="15840"/>
          <w:pgMar w:top="0" w:right="960" w:bottom="280" w:left="840" w:header="0" w:footer="1012" w:gutter="0"/>
          <w:pgNumType w:start="1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Take input on speakers from membership and interest in speaking from membership e.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 membership knows when registration opens, to get the best deal on cost</w:t>
      </w:r>
    </w:p>
    <w:p w14:paraId="41DBEDC0" w14:textId="77777777" w:rsidR="0040623D" w:rsidRDefault="00000000">
      <w:pPr>
        <w:spacing w:before="48"/>
        <w:ind w:left="177" w:right="50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y Ex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ve 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tee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o:</w:t>
      </w:r>
    </w:p>
    <w:p w14:paraId="2D3CB598" w14:textId="77777777" w:rsidR="0040623D" w:rsidRDefault="00000000">
      <w:pPr>
        <w:spacing w:before="65"/>
        <w:ind w:left="4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progress of planning the Professional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 Conference</w:t>
      </w:r>
    </w:p>
    <w:p w14:paraId="0D0F4FB4" w14:textId="77777777" w:rsidR="0040623D" w:rsidRDefault="00000000">
      <w:pPr>
        <w:ind w:left="4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 with the Executive Committee for roles/responsibilities before, during and after the PDC</w:t>
      </w:r>
    </w:p>
    <w:p w14:paraId="1F716ACF" w14:textId="77777777" w:rsidR="0040623D" w:rsidRDefault="00000000">
      <w:pPr>
        <w:ind w:left="4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sz w:val="24"/>
            <w:szCs w:val="24"/>
          </w:rPr>
          <w:t>Provide a budget of costs and expected Revenue</w:t>
        </w:r>
      </w:hyperlink>
    </w:p>
    <w:p w14:paraId="5D1B4670" w14:textId="77777777" w:rsidR="0040623D" w:rsidRDefault="00000000">
      <w:pPr>
        <w:ind w:left="4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 on financial follow up (deposits, reimbursements and revenue checks)</w:t>
      </w:r>
    </w:p>
    <w:p w14:paraId="7A6A1C36" w14:textId="77777777" w:rsidR="0040623D" w:rsidRDefault="0040623D">
      <w:pPr>
        <w:spacing w:line="200" w:lineRule="exact"/>
      </w:pPr>
    </w:p>
    <w:p w14:paraId="53C9488A" w14:textId="77777777" w:rsidR="0040623D" w:rsidRDefault="0040623D">
      <w:pPr>
        <w:spacing w:before="11" w:line="260" w:lineRule="exact"/>
        <w:rPr>
          <w:sz w:val="26"/>
          <w:szCs w:val="26"/>
        </w:rPr>
      </w:pPr>
    </w:p>
    <w:p w14:paraId="6BF0B8F6" w14:textId="77777777" w:rsidR="0040623D" w:rsidRDefault="00000000">
      <w:pPr>
        <w:spacing w:before="7"/>
        <w:ind w:lef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s:</w:t>
      </w:r>
    </w:p>
    <w:p w14:paraId="0CF4A59D" w14:textId="77777777" w:rsidR="0040623D" w:rsidRDefault="00000000">
      <w:pPr>
        <w:spacing w:before="82"/>
        <w:ind w:left="2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Recruit Volunteers to work as a team to plan the conference</w:t>
      </w:r>
    </w:p>
    <w:p w14:paraId="20822F69" w14:textId="77777777" w:rsidR="0040623D" w:rsidRDefault="00000000">
      <w:pPr>
        <w:ind w:left="2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or attend monthly meetings to detail all needs for a successful conference</w:t>
      </w:r>
    </w:p>
    <w:p w14:paraId="3D618B8A" w14:textId="77777777" w:rsidR="0040623D" w:rsidRDefault="00000000">
      <w:pPr>
        <w:ind w:left="880" w:right="877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Venue</w:t>
      </w:r>
    </w:p>
    <w:p w14:paraId="6232F00B" w14:textId="77777777" w:rsidR="0040623D" w:rsidRDefault="00000000">
      <w:pPr>
        <w:ind w:left="807" w:right="7539" w:firstLin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ii.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Speakers/Key Note iii.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Registration</w:t>
      </w:r>
    </w:p>
    <w:p w14:paraId="572FB7B4" w14:textId="77777777" w:rsidR="0040623D" w:rsidRDefault="00000000">
      <w:pPr>
        <w:ind w:left="8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iv.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Speaker Gifts</w:t>
      </w:r>
    </w:p>
    <w:p w14:paraId="5CA748D5" w14:textId="77777777" w:rsidR="0040623D" w:rsidRDefault="00000000">
      <w:pPr>
        <w:ind w:left="8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Communications/Promotions</w:t>
      </w:r>
    </w:p>
    <w:p w14:paraId="18A2086B" w14:textId="77777777" w:rsidR="0040623D" w:rsidRDefault="00000000">
      <w:pPr>
        <w:ind w:left="699" w:right="7205" w:firstLine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Vendors/Sponsorships vii.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Chapter recognitions viii.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Job Board</w:t>
      </w:r>
    </w:p>
    <w:p w14:paraId="1B29C013" w14:textId="77777777" w:rsidR="0040623D" w:rsidRDefault="00000000">
      <w:pPr>
        <w:ind w:left="8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ix.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C.E.Us</w:t>
      </w:r>
    </w:p>
    <w:p w14:paraId="2BBA4C28" w14:textId="77777777" w:rsidR="0040623D" w:rsidRDefault="0040623D">
      <w:pPr>
        <w:spacing w:before="10" w:line="140" w:lineRule="exact"/>
        <w:rPr>
          <w:sz w:val="15"/>
          <w:szCs w:val="15"/>
        </w:rPr>
      </w:pPr>
    </w:p>
    <w:p w14:paraId="2508574D" w14:textId="77777777" w:rsidR="0040623D" w:rsidRDefault="00000000">
      <w:pPr>
        <w:ind w:left="17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Resources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4C09E45D" w14:textId="77777777" w:rsidR="0040623D" w:rsidRDefault="0040623D">
      <w:pPr>
        <w:spacing w:before="9" w:line="140" w:lineRule="exact"/>
        <w:rPr>
          <w:sz w:val="15"/>
          <w:szCs w:val="15"/>
        </w:rPr>
      </w:pPr>
    </w:p>
    <w:p w14:paraId="328A90E3" w14:textId="77777777" w:rsidR="0040623D" w:rsidRDefault="00000000">
      <w:pPr>
        <w:ind w:left="3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 xml:space="preserve">a. </w:t>
      </w:r>
      <w:r>
        <w:rPr>
          <w:rFonts w:ascii="Calibri" w:eastAsia="Calibri" w:hAnsi="Calibri" w:cs="Calibri"/>
          <w:spacing w:val="4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Projector Supplied by Chapter</w:t>
      </w:r>
    </w:p>
    <w:p w14:paraId="08E52AC9" w14:textId="77777777" w:rsidR="0040623D" w:rsidRDefault="00000000">
      <w:pPr>
        <w:spacing w:line="260" w:lineRule="exact"/>
        <w:ind w:left="3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 xml:space="preserve">b. </w:t>
      </w:r>
      <w:r>
        <w:rPr>
          <w:rFonts w:ascii="Calibri" w:eastAsia="Calibri" w:hAnsi="Calibri" w:cs="Calibri"/>
          <w:spacing w:val="4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Mayday Marketing</w:t>
      </w:r>
    </w:p>
    <w:p w14:paraId="5AA71E16" w14:textId="77777777" w:rsidR="0040623D" w:rsidRDefault="00000000">
      <w:pPr>
        <w:spacing w:line="260" w:lineRule="exact"/>
        <w:ind w:left="3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 xml:space="preserve">c. </w:t>
      </w:r>
      <w:r>
        <w:rPr>
          <w:rFonts w:ascii="Calibri" w:eastAsia="Calibri" w:hAnsi="Calibri" w:cs="Calibri"/>
          <w:spacing w:val="4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Chapter Banner</w:t>
      </w:r>
    </w:p>
    <w:p w14:paraId="583A0D41" w14:textId="77777777" w:rsidR="0040623D" w:rsidRDefault="00000000">
      <w:pPr>
        <w:spacing w:line="260" w:lineRule="exact"/>
        <w:ind w:left="3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 xml:space="preserve">d. </w:t>
      </w:r>
      <w:r>
        <w:rPr>
          <w:rFonts w:ascii="Calibri" w:eastAsia="Calibri" w:hAnsi="Calibri" w:cs="Calibri"/>
          <w:spacing w:val="42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Executive Commitee</w:t>
      </w:r>
    </w:p>
    <w:p w14:paraId="461B5998" w14:textId="77777777" w:rsidR="0040623D" w:rsidRDefault="0040623D">
      <w:pPr>
        <w:spacing w:before="2" w:line="160" w:lineRule="exact"/>
        <w:rPr>
          <w:sz w:val="17"/>
          <w:szCs w:val="17"/>
        </w:rPr>
      </w:pPr>
    </w:p>
    <w:p w14:paraId="2248F409" w14:textId="77777777" w:rsidR="0040623D" w:rsidRDefault="00000000">
      <w:pPr>
        <w:ind w:left="11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Continuous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Improvemen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:</w:t>
      </w:r>
    </w:p>
    <w:p w14:paraId="63C6D29C" w14:textId="77777777" w:rsidR="0040623D" w:rsidRDefault="00000000">
      <w:pPr>
        <w:spacing w:before="8"/>
        <w:ind w:left="112" w:right="15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 will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annually 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Conference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 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 to the President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Elect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 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Executive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transition meeting.</w:t>
      </w:r>
    </w:p>
    <w:sectPr w:rsidR="0040623D">
      <w:pgSz w:w="12240" w:h="15840"/>
      <w:pgMar w:top="520" w:right="660" w:bottom="280" w:left="9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0A6B" w14:textId="77777777" w:rsidR="00B66106" w:rsidRDefault="00B66106">
      <w:r>
        <w:separator/>
      </w:r>
    </w:p>
  </w:endnote>
  <w:endnote w:type="continuationSeparator" w:id="0">
    <w:p w14:paraId="54F648E3" w14:textId="77777777" w:rsidR="00B66106" w:rsidRDefault="00B6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E7FEF" w14:textId="77777777" w:rsidR="0040623D" w:rsidRDefault="00000000">
    <w:pPr>
      <w:spacing w:line="200" w:lineRule="exact"/>
    </w:pPr>
    <w:r>
      <w:pict w14:anchorId="7A440CD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35pt;margin-top:730.4pt;width:51.4pt;height:13.05pt;z-index:-251658752;mso-position-horizontal-relative:page;mso-position-vertical-relative:page" filled="f" stroked="f">
          <v:textbox inset="0,0,0,0">
            <w:txbxContent>
              <w:p w14:paraId="1FAD4496" w14:textId="77777777" w:rsidR="0040623D" w:rsidRDefault="00000000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ascii="Calibri" w:eastAsia="Calibri" w:hAnsi="Calibri" w:cs="Calibri"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F2F0" w14:textId="77777777" w:rsidR="00B66106" w:rsidRDefault="00B66106">
      <w:r>
        <w:separator/>
      </w:r>
    </w:p>
  </w:footnote>
  <w:footnote w:type="continuationSeparator" w:id="0">
    <w:p w14:paraId="2F40CC5F" w14:textId="77777777" w:rsidR="00B66106" w:rsidRDefault="00B6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2407"/>
    <w:multiLevelType w:val="multilevel"/>
    <w:tmpl w:val="933872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8277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3D"/>
    <w:rsid w:val="0040623D"/>
    <w:rsid w:val="00443F05"/>
    <w:rsid w:val="00B6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35BC9"/>
  <w15:docId w15:val="{B829CF07-D8E7-41E4-A479-28EDAD5A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se.org/newsroom/presskit/images/asselogocolor_600dpi.t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Nirap Sainju</cp:lastModifiedBy>
  <cp:revision>3</cp:revision>
  <dcterms:created xsi:type="dcterms:W3CDTF">2023-02-14T21:17:00Z</dcterms:created>
  <dcterms:modified xsi:type="dcterms:W3CDTF">2023-02-14T21:18:00Z</dcterms:modified>
</cp:coreProperties>
</file>